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A03A4" w14:textId="77777777" w:rsidR="00980504" w:rsidRPr="008D4896" w:rsidRDefault="00980504" w:rsidP="00980504">
      <w:pPr>
        <w:ind w:left="-426"/>
        <w:jc w:val="center"/>
        <w:rPr>
          <w:b/>
        </w:rPr>
      </w:pPr>
      <w:r w:rsidRPr="008D4896">
        <w:rPr>
          <w:b/>
        </w:rPr>
        <w:t>PRAŠYMAS PAKEISTI PREKĘ ARBA GRĄŽINTI UŽ PREKĘ SUMOKĖTUS PINIGUS</w:t>
      </w:r>
    </w:p>
    <w:p w14:paraId="73AA9473" w14:textId="77777777" w:rsidR="00980504" w:rsidRPr="008D4896" w:rsidRDefault="00980504" w:rsidP="00980504">
      <w:pPr>
        <w:spacing w:before="240"/>
        <w:jc w:val="center"/>
      </w:pPr>
      <w:r w:rsidRPr="008D4896">
        <w:t>20</w:t>
      </w:r>
      <w:r w:rsidRPr="008D4896">
        <w:rPr>
          <w:lang w:val="en-US"/>
        </w:rPr>
        <w:t>20</w:t>
      </w:r>
      <w:r w:rsidRPr="008D4896">
        <w:t xml:space="preserve"> m. ___________________ </w:t>
      </w:r>
      <w:proofErr w:type="spellStart"/>
      <w:r w:rsidRPr="008D4896">
        <w:t>mėn</w:t>
      </w:r>
      <w:proofErr w:type="spellEnd"/>
      <w:r w:rsidRPr="008D4896">
        <w:t>. _______ d.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6788"/>
      </w:tblGrid>
      <w:tr w:rsidR="00980504" w:rsidRPr="008D4896" w14:paraId="1C2B087D" w14:textId="77777777" w:rsidTr="00340DE5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F2DD" w14:textId="77777777" w:rsidR="00980504" w:rsidRPr="008D4896" w:rsidRDefault="00980504" w:rsidP="00340DE5">
            <w:pPr>
              <w:rPr>
                <w:szCs w:val="20"/>
              </w:rPr>
            </w:pPr>
            <w:r w:rsidRPr="008D4896">
              <w:rPr>
                <w:b/>
                <w:szCs w:val="20"/>
              </w:rPr>
              <w:t>PIRKĖJO DUOMENYS</w:t>
            </w:r>
          </w:p>
        </w:tc>
      </w:tr>
      <w:tr w:rsidR="00980504" w:rsidRPr="008D4896" w14:paraId="4AF377EF" w14:textId="77777777" w:rsidTr="00340DE5">
        <w:tc>
          <w:tcPr>
            <w:tcW w:w="3560" w:type="dxa"/>
            <w:tcBorders>
              <w:top w:val="single" w:sz="4" w:space="0" w:color="auto"/>
              <w:left w:val="nil"/>
            </w:tcBorders>
          </w:tcPr>
          <w:p w14:paraId="39F17528" w14:textId="77777777" w:rsidR="00980504" w:rsidRPr="008D4896" w:rsidRDefault="00980504" w:rsidP="00340DE5">
            <w:pPr>
              <w:spacing w:before="20" w:afterLines="20" w:after="48"/>
              <w:rPr>
                <w:szCs w:val="20"/>
              </w:rPr>
            </w:pPr>
            <w:proofErr w:type="spellStart"/>
            <w:r w:rsidRPr="008D4896">
              <w:rPr>
                <w:szCs w:val="20"/>
              </w:rPr>
              <w:t>Pirkėjo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vardas</w:t>
            </w:r>
            <w:proofErr w:type="spellEnd"/>
            <w:r w:rsidRPr="008D4896">
              <w:rPr>
                <w:szCs w:val="20"/>
              </w:rPr>
              <w:t xml:space="preserve">, </w:t>
            </w:r>
            <w:proofErr w:type="spellStart"/>
            <w:r w:rsidRPr="008D4896">
              <w:rPr>
                <w:szCs w:val="20"/>
              </w:rPr>
              <w:t>pavardė</w:t>
            </w:r>
            <w:proofErr w:type="spellEnd"/>
          </w:p>
        </w:tc>
        <w:tc>
          <w:tcPr>
            <w:tcW w:w="6788" w:type="dxa"/>
            <w:tcBorders>
              <w:top w:val="single" w:sz="4" w:space="0" w:color="auto"/>
              <w:right w:val="nil"/>
            </w:tcBorders>
          </w:tcPr>
          <w:p w14:paraId="7F285FE3" w14:textId="77777777" w:rsidR="00980504" w:rsidRPr="008D4896" w:rsidRDefault="00980504" w:rsidP="00340DE5">
            <w:pPr>
              <w:spacing w:before="20" w:afterLines="20" w:after="48"/>
              <w:jc w:val="center"/>
              <w:rPr>
                <w:szCs w:val="20"/>
              </w:rPr>
            </w:pPr>
          </w:p>
        </w:tc>
      </w:tr>
      <w:tr w:rsidR="00980504" w:rsidRPr="008D4896" w14:paraId="1E8A1941" w14:textId="77777777" w:rsidTr="00340DE5">
        <w:tc>
          <w:tcPr>
            <w:tcW w:w="3560" w:type="dxa"/>
            <w:tcBorders>
              <w:left w:val="nil"/>
            </w:tcBorders>
          </w:tcPr>
          <w:p w14:paraId="794CD806" w14:textId="77777777" w:rsidR="00980504" w:rsidRPr="008D4896" w:rsidRDefault="00980504" w:rsidP="00340DE5">
            <w:pPr>
              <w:spacing w:before="20" w:afterLines="20" w:after="48"/>
              <w:rPr>
                <w:szCs w:val="20"/>
              </w:rPr>
            </w:pPr>
            <w:proofErr w:type="spellStart"/>
            <w:r w:rsidRPr="008D4896">
              <w:rPr>
                <w:szCs w:val="20"/>
              </w:rPr>
              <w:t>Pirkėjo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el</w:t>
            </w:r>
            <w:proofErr w:type="spellEnd"/>
            <w:r w:rsidRPr="008D4896">
              <w:rPr>
                <w:szCs w:val="20"/>
              </w:rPr>
              <w:t xml:space="preserve">. </w:t>
            </w:r>
            <w:proofErr w:type="spellStart"/>
            <w:r w:rsidRPr="008D4896">
              <w:rPr>
                <w:szCs w:val="20"/>
              </w:rPr>
              <w:t>pašto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adresas</w:t>
            </w:r>
            <w:proofErr w:type="spellEnd"/>
          </w:p>
        </w:tc>
        <w:tc>
          <w:tcPr>
            <w:tcW w:w="6788" w:type="dxa"/>
            <w:tcBorders>
              <w:right w:val="nil"/>
            </w:tcBorders>
          </w:tcPr>
          <w:p w14:paraId="140853F8" w14:textId="77777777" w:rsidR="00980504" w:rsidRPr="008D4896" w:rsidRDefault="00980504" w:rsidP="00340DE5">
            <w:pPr>
              <w:spacing w:before="20" w:afterLines="20" w:after="48"/>
              <w:jc w:val="center"/>
              <w:rPr>
                <w:szCs w:val="20"/>
              </w:rPr>
            </w:pPr>
          </w:p>
        </w:tc>
      </w:tr>
      <w:tr w:rsidR="00980504" w:rsidRPr="008D4896" w14:paraId="6D0DDA6A" w14:textId="77777777" w:rsidTr="00340DE5">
        <w:tc>
          <w:tcPr>
            <w:tcW w:w="3560" w:type="dxa"/>
            <w:tcBorders>
              <w:left w:val="nil"/>
            </w:tcBorders>
          </w:tcPr>
          <w:p w14:paraId="32F78305" w14:textId="77777777" w:rsidR="00980504" w:rsidRPr="008D4896" w:rsidRDefault="00980504" w:rsidP="00340DE5">
            <w:pPr>
              <w:spacing w:before="20" w:afterLines="20" w:after="48"/>
              <w:rPr>
                <w:szCs w:val="20"/>
              </w:rPr>
            </w:pPr>
            <w:proofErr w:type="spellStart"/>
            <w:r w:rsidRPr="008D4896">
              <w:rPr>
                <w:szCs w:val="20"/>
              </w:rPr>
              <w:t>Pirkėjo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telefono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numeris</w:t>
            </w:r>
            <w:proofErr w:type="spellEnd"/>
          </w:p>
        </w:tc>
        <w:tc>
          <w:tcPr>
            <w:tcW w:w="6788" w:type="dxa"/>
            <w:tcBorders>
              <w:right w:val="nil"/>
            </w:tcBorders>
          </w:tcPr>
          <w:p w14:paraId="5C6A1754" w14:textId="77777777" w:rsidR="00980504" w:rsidRPr="008D4896" w:rsidRDefault="00980504" w:rsidP="00340DE5">
            <w:pPr>
              <w:spacing w:before="20" w:afterLines="20" w:after="48"/>
              <w:jc w:val="center"/>
              <w:rPr>
                <w:szCs w:val="20"/>
              </w:rPr>
            </w:pPr>
          </w:p>
        </w:tc>
      </w:tr>
      <w:tr w:rsidR="00980504" w:rsidRPr="008D4896" w14:paraId="29A1F28C" w14:textId="77777777" w:rsidTr="00340DE5">
        <w:trPr>
          <w:trHeight w:val="71"/>
        </w:trPr>
        <w:tc>
          <w:tcPr>
            <w:tcW w:w="3560" w:type="dxa"/>
            <w:tcBorders>
              <w:left w:val="nil"/>
              <w:bottom w:val="single" w:sz="4" w:space="0" w:color="auto"/>
            </w:tcBorders>
          </w:tcPr>
          <w:p w14:paraId="4780F9BC" w14:textId="77777777" w:rsidR="00980504" w:rsidRPr="008D4896" w:rsidRDefault="00980504" w:rsidP="00340DE5">
            <w:pPr>
              <w:spacing w:before="20" w:afterLines="20" w:after="48"/>
              <w:rPr>
                <w:szCs w:val="20"/>
              </w:rPr>
            </w:pPr>
            <w:proofErr w:type="spellStart"/>
            <w:r w:rsidRPr="008D4896">
              <w:rPr>
                <w:szCs w:val="20"/>
              </w:rPr>
              <w:t>Banko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sąskaitos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numeris</w:t>
            </w:r>
            <w:proofErr w:type="spellEnd"/>
          </w:p>
        </w:tc>
        <w:tc>
          <w:tcPr>
            <w:tcW w:w="6788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980504" w:rsidRPr="008D4896" w14:paraId="14AB8B91" w14:textId="77777777" w:rsidTr="00340DE5">
              <w:trPr>
                <w:trHeight w:val="301"/>
              </w:trPr>
              <w:tc>
                <w:tcPr>
                  <w:tcW w:w="446" w:type="dxa"/>
                  <w:shd w:val="clear" w:color="auto" w:fill="auto"/>
                </w:tcPr>
                <w:p w14:paraId="39F98A6C" w14:textId="77777777" w:rsidR="00980504" w:rsidRPr="008D4896" w:rsidRDefault="00980504" w:rsidP="00340DE5">
                  <w:pPr>
                    <w:jc w:val="center"/>
                  </w:pPr>
                  <w:r w:rsidRPr="008D4896">
                    <w:t>L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35402501" w14:textId="77777777" w:rsidR="00980504" w:rsidRPr="008D4896" w:rsidRDefault="00980504" w:rsidP="00340DE5">
                  <w:pPr>
                    <w:jc w:val="center"/>
                  </w:pPr>
                  <w:r w:rsidRPr="008D4896">
                    <w:t>T</w:t>
                  </w:r>
                </w:p>
              </w:tc>
              <w:tc>
                <w:tcPr>
                  <w:tcW w:w="315" w:type="dxa"/>
                  <w:shd w:val="clear" w:color="auto" w:fill="auto"/>
                </w:tcPr>
                <w:p w14:paraId="78D8740C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22E8E4A6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5B988A8C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0607F953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7AF49E2B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1564E098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5A08DC31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20F42DC0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528BF272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5DE0D521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155D4B67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37225DEC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3C7A06B8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30608E79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03467255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409CC719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598EE7F8" w14:textId="77777777" w:rsidR="00980504" w:rsidRPr="008D4896" w:rsidRDefault="00980504" w:rsidP="00340DE5"/>
              </w:tc>
              <w:tc>
                <w:tcPr>
                  <w:tcW w:w="315" w:type="dxa"/>
                  <w:shd w:val="clear" w:color="auto" w:fill="auto"/>
                </w:tcPr>
                <w:p w14:paraId="5A65F66D" w14:textId="77777777" w:rsidR="00980504" w:rsidRPr="008D4896" w:rsidRDefault="00980504" w:rsidP="00340DE5"/>
              </w:tc>
            </w:tr>
          </w:tbl>
          <w:p w14:paraId="1415F698" w14:textId="77777777" w:rsidR="00980504" w:rsidRPr="008D4896" w:rsidRDefault="00980504" w:rsidP="00340DE5">
            <w:pPr>
              <w:spacing w:before="20" w:afterLines="20" w:after="48"/>
              <w:jc w:val="center"/>
              <w:rPr>
                <w:szCs w:val="20"/>
              </w:rPr>
            </w:pPr>
          </w:p>
        </w:tc>
      </w:tr>
      <w:tr w:rsidR="00980504" w:rsidRPr="008D4896" w14:paraId="7C2F9D07" w14:textId="77777777" w:rsidTr="00340DE5">
        <w:trPr>
          <w:trHeight w:val="71"/>
        </w:trPr>
        <w:tc>
          <w:tcPr>
            <w:tcW w:w="3560" w:type="dxa"/>
            <w:tcBorders>
              <w:left w:val="nil"/>
              <w:bottom w:val="single" w:sz="4" w:space="0" w:color="auto"/>
            </w:tcBorders>
          </w:tcPr>
          <w:p w14:paraId="44E2A9B8" w14:textId="77777777" w:rsidR="00980504" w:rsidRPr="008D4896" w:rsidRDefault="00980504" w:rsidP="00340DE5">
            <w:pPr>
              <w:spacing w:before="20" w:afterLines="20" w:after="48"/>
              <w:rPr>
                <w:szCs w:val="20"/>
              </w:rPr>
            </w:pPr>
            <w:proofErr w:type="spellStart"/>
            <w:r w:rsidRPr="008D4896">
              <w:rPr>
                <w:szCs w:val="20"/>
              </w:rPr>
              <w:t>Sąskaitos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savininko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vardas</w:t>
            </w:r>
            <w:proofErr w:type="spellEnd"/>
            <w:r w:rsidRPr="008D4896">
              <w:rPr>
                <w:szCs w:val="20"/>
              </w:rPr>
              <w:t xml:space="preserve">, </w:t>
            </w:r>
            <w:proofErr w:type="spellStart"/>
            <w:r w:rsidRPr="008D4896">
              <w:rPr>
                <w:szCs w:val="20"/>
              </w:rPr>
              <w:t>pavardė</w:t>
            </w:r>
            <w:proofErr w:type="spellEnd"/>
          </w:p>
        </w:tc>
        <w:tc>
          <w:tcPr>
            <w:tcW w:w="6788" w:type="dxa"/>
            <w:tcBorders>
              <w:bottom w:val="single" w:sz="4" w:space="0" w:color="auto"/>
              <w:right w:val="nil"/>
            </w:tcBorders>
          </w:tcPr>
          <w:p w14:paraId="4695CEE9" w14:textId="77777777" w:rsidR="00980504" w:rsidRPr="008D4896" w:rsidRDefault="00980504" w:rsidP="00340DE5">
            <w:pPr>
              <w:jc w:val="center"/>
            </w:pPr>
          </w:p>
        </w:tc>
      </w:tr>
      <w:tr w:rsidR="00980504" w:rsidRPr="008D4896" w14:paraId="0822C6EB" w14:textId="77777777" w:rsidTr="00340DE5">
        <w:trPr>
          <w:trHeight w:val="171"/>
        </w:trPr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81452" w14:textId="77777777" w:rsidR="00980504" w:rsidRPr="008D4896" w:rsidRDefault="00980504" w:rsidP="00340DE5">
            <w:pPr>
              <w:spacing w:before="40" w:afterLines="40" w:after="96"/>
              <w:rPr>
                <w:b/>
                <w:sz w:val="10"/>
                <w:szCs w:val="10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07484" w14:textId="77777777" w:rsidR="00980504" w:rsidRPr="008D4896" w:rsidRDefault="00980504" w:rsidP="00340DE5">
            <w:pPr>
              <w:jc w:val="center"/>
              <w:rPr>
                <w:szCs w:val="20"/>
              </w:rPr>
            </w:pPr>
          </w:p>
        </w:tc>
      </w:tr>
      <w:tr w:rsidR="00980504" w:rsidRPr="008D4896" w14:paraId="64BDEC9E" w14:textId="77777777" w:rsidTr="00340DE5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5EC7B" w14:textId="77777777" w:rsidR="00980504" w:rsidRPr="008D4896" w:rsidRDefault="00980504" w:rsidP="00340DE5">
            <w:pPr>
              <w:rPr>
                <w:szCs w:val="20"/>
              </w:rPr>
            </w:pPr>
            <w:r w:rsidRPr="008D4896">
              <w:rPr>
                <w:b/>
                <w:szCs w:val="20"/>
              </w:rPr>
              <w:t>UŽSAKYMAS</w:t>
            </w:r>
          </w:p>
        </w:tc>
      </w:tr>
      <w:tr w:rsidR="00980504" w:rsidRPr="008D4896" w14:paraId="27C61189" w14:textId="77777777" w:rsidTr="00340DE5">
        <w:tc>
          <w:tcPr>
            <w:tcW w:w="3560" w:type="dxa"/>
            <w:tcBorders>
              <w:top w:val="single" w:sz="4" w:space="0" w:color="auto"/>
              <w:left w:val="nil"/>
              <w:bottom w:val="nil"/>
            </w:tcBorders>
          </w:tcPr>
          <w:p w14:paraId="652B639B" w14:textId="77777777" w:rsidR="00980504" w:rsidRPr="008D4896" w:rsidRDefault="00980504" w:rsidP="00340DE5">
            <w:pPr>
              <w:spacing w:before="20" w:afterLines="20" w:after="48"/>
              <w:rPr>
                <w:szCs w:val="20"/>
              </w:rPr>
            </w:pPr>
            <w:proofErr w:type="spellStart"/>
            <w:r w:rsidRPr="008D4896">
              <w:rPr>
                <w:szCs w:val="20"/>
              </w:rPr>
              <w:t>Užsakymo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numeris</w:t>
            </w:r>
            <w:proofErr w:type="spellEnd"/>
          </w:p>
        </w:tc>
        <w:tc>
          <w:tcPr>
            <w:tcW w:w="6788" w:type="dxa"/>
            <w:tcBorders>
              <w:top w:val="single" w:sz="4" w:space="0" w:color="auto"/>
              <w:bottom w:val="nil"/>
              <w:right w:val="nil"/>
            </w:tcBorders>
          </w:tcPr>
          <w:p w14:paraId="4C9914F6" w14:textId="77777777" w:rsidR="00980504" w:rsidRPr="008D4896" w:rsidRDefault="00980504" w:rsidP="00340DE5">
            <w:pPr>
              <w:jc w:val="center"/>
              <w:rPr>
                <w:szCs w:val="20"/>
              </w:rPr>
            </w:pPr>
          </w:p>
        </w:tc>
      </w:tr>
      <w:tr w:rsidR="00980504" w:rsidRPr="008D4896" w14:paraId="28D0E823" w14:textId="77777777" w:rsidTr="00340DE5">
        <w:tc>
          <w:tcPr>
            <w:tcW w:w="3560" w:type="dxa"/>
            <w:tcBorders>
              <w:left w:val="nil"/>
              <w:bottom w:val="nil"/>
            </w:tcBorders>
          </w:tcPr>
          <w:p w14:paraId="749B8B62" w14:textId="099B692A" w:rsidR="00980504" w:rsidRPr="008D4896" w:rsidRDefault="00980504" w:rsidP="00980504">
            <w:pPr>
              <w:spacing w:before="20" w:afterLines="20" w:after="48"/>
              <w:rPr>
                <w:szCs w:val="20"/>
              </w:rPr>
            </w:pPr>
            <w:proofErr w:type="spellStart"/>
            <w:r w:rsidRPr="008D4896">
              <w:rPr>
                <w:szCs w:val="20"/>
              </w:rPr>
              <w:t>Pirkimo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sąskaitos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faktūros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Nr</w:t>
            </w:r>
            <w:proofErr w:type="spellEnd"/>
            <w:r w:rsidRPr="008D4896">
              <w:rPr>
                <w:szCs w:val="20"/>
              </w:rPr>
              <w:t>.</w:t>
            </w:r>
          </w:p>
        </w:tc>
        <w:tc>
          <w:tcPr>
            <w:tcW w:w="6788" w:type="dxa"/>
            <w:tcBorders>
              <w:bottom w:val="nil"/>
              <w:right w:val="nil"/>
            </w:tcBorders>
          </w:tcPr>
          <w:p w14:paraId="0E3F2DE8" w14:textId="77777777" w:rsidR="00980504" w:rsidRPr="008D4896" w:rsidRDefault="00980504" w:rsidP="00340DE5">
            <w:pPr>
              <w:jc w:val="center"/>
              <w:rPr>
                <w:szCs w:val="20"/>
              </w:rPr>
            </w:pPr>
          </w:p>
        </w:tc>
      </w:tr>
      <w:tr w:rsidR="00980504" w:rsidRPr="008D4896" w14:paraId="72409EB9" w14:textId="77777777" w:rsidTr="00340DE5">
        <w:tc>
          <w:tcPr>
            <w:tcW w:w="3560" w:type="dxa"/>
            <w:tcBorders>
              <w:left w:val="nil"/>
            </w:tcBorders>
          </w:tcPr>
          <w:p w14:paraId="71664BCC" w14:textId="77777777" w:rsidR="00980504" w:rsidRPr="008D4896" w:rsidRDefault="00980504" w:rsidP="00340DE5">
            <w:pPr>
              <w:spacing w:before="20" w:afterLines="20" w:after="48"/>
              <w:rPr>
                <w:szCs w:val="20"/>
              </w:rPr>
            </w:pPr>
            <w:proofErr w:type="spellStart"/>
            <w:r w:rsidRPr="008D4896">
              <w:rPr>
                <w:szCs w:val="20"/>
              </w:rPr>
              <w:t>Prekės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gavimo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data</w:t>
            </w:r>
            <w:proofErr w:type="spellEnd"/>
          </w:p>
        </w:tc>
        <w:tc>
          <w:tcPr>
            <w:tcW w:w="6788" w:type="dxa"/>
            <w:tcBorders>
              <w:right w:val="nil"/>
            </w:tcBorders>
          </w:tcPr>
          <w:p w14:paraId="7C76BD14" w14:textId="77777777" w:rsidR="00980504" w:rsidRPr="008D4896" w:rsidRDefault="00980504" w:rsidP="00340DE5">
            <w:pPr>
              <w:jc w:val="center"/>
              <w:rPr>
                <w:szCs w:val="20"/>
              </w:rPr>
            </w:pPr>
          </w:p>
        </w:tc>
      </w:tr>
    </w:tbl>
    <w:p w14:paraId="34162627" w14:textId="77777777" w:rsidR="00980504" w:rsidRPr="008D4896" w:rsidRDefault="00980504" w:rsidP="00980504">
      <w:pPr>
        <w:ind w:left="-567"/>
        <w:rPr>
          <w:sz w:val="10"/>
          <w:szCs w:val="10"/>
        </w:rPr>
      </w:pPr>
    </w:p>
    <w:p w14:paraId="50C28540" w14:textId="77777777" w:rsidR="00980504" w:rsidRPr="008D4896" w:rsidRDefault="00980504" w:rsidP="00980504">
      <w:pPr>
        <w:ind w:left="-567"/>
        <w:rPr>
          <w:szCs w:val="20"/>
        </w:rPr>
      </w:pPr>
      <w:proofErr w:type="spellStart"/>
      <w:r w:rsidRPr="008D4896">
        <w:rPr>
          <w:szCs w:val="20"/>
        </w:rPr>
        <w:t>Pranešu</w:t>
      </w:r>
      <w:proofErr w:type="spellEnd"/>
      <w:r w:rsidRPr="008D4896">
        <w:rPr>
          <w:szCs w:val="20"/>
        </w:rPr>
        <w:t xml:space="preserve">, </w:t>
      </w:r>
      <w:proofErr w:type="spellStart"/>
      <w:r w:rsidRPr="008D4896">
        <w:rPr>
          <w:szCs w:val="20"/>
        </w:rPr>
        <w:t>kad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atsisakau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toliau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išvardintų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įsigytų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prekių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sutarties</w:t>
      </w:r>
      <w:proofErr w:type="spellEnd"/>
      <w:r w:rsidRPr="008D4896">
        <w:rPr>
          <w:szCs w:val="20"/>
        </w:rPr>
        <w:t xml:space="preserve"> (</w:t>
      </w:r>
      <w:proofErr w:type="spellStart"/>
      <w:r w:rsidRPr="008D4896">
        <w:rPr>
          <w:szCs w:val="20"/>
        </w:rPr>
        <w:t>ar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jos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dalies</w:t>
      </w:r>
      <w:proofErr w:type="spellEnd"/>
      <w:r w:rsidRPr="008D4896">
        <w:rPr>
          <w:szCs w:val="20"/>
        </w:rPr>
        <w:t xml:space="preserve">) </w:t>
      </w:r>
      <w:proofErr w:type="spellStart"/>
      <w:r w:rsidRPr="008D4896">
        <w:rPr>
          <w:szCs w:val="20"/>
        </w:rPr>
        <w:t>ir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įsipareigoju</w:t>
      </w:r>
      <w:proofErr w:type="spellEnd"/>
      <w:r w:rsidRPr="008D4896">
        <w:rPr>
          <w:szCs w:val="20"/>
        </w:rPr>
        <w:t xml:space="preserve">, </w:t>
      </w:r>
      <w:proofErr w:type="spellStart"/>
      <w:r w:rsidRPr="008D4896">
        <w:rPr>
          <w:szCs w:val="20"/>
        </w:rPr>
        <w:t>nedelsdamas</w:t>
      </w:r>
      <w:proofErr w:type="spellEnd"/>
      <w:r w:rsidRPr="008D4896">
        <w:rPr>
          <w:szCs w:val="20"/>
        </w:rPr>
        <w:t xml:space="preserve">, </w:t>
      </w:r>
      <w:proofErr w:type="spellStart"/>
      <w:r w:rsidRPr="008D4896">
        <w:rPr>
          <w:szCs w:val="20"/>
        </w:rPr>
        <w:t>tačiau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ne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vėliau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kaip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per</w:t>
      </w:r>
      <w:proofErr w:type="spellEnd"/>
      <w:r w:rsidRPr="008D4896">
        <w:rPr>
          <w:szCs w:val="20"/>
        </w:rPr>
        <w:t xml:space="preserve"> </w:t>
      </w:r>
      <w:r w:rsidRPr="008D4896">
        <w:rPr>
          <w:szCs w:val="20"/>
          <w:lang w:val="en-US"/>
        </w:rPr>
        <w:t xml:space="preserve">14 </w:t>
      </w:r>
      <w:proofErr w:type="spellStart"/>
      <w:r w:rsidRPr="008D4896">
        <w:rPr>
          <w:szCs w:val="20"/>
          <w:lang w:val="en-US"/>
        </w:rPr>
        <w:t>dien</w:t>
      </w:r>
      <w:proofErr w:type="spellEnd"/>
      <w:r w:rsidRPr="008D4896">
        <w:rPr>
          <w:szCs w:val="20"/>
        </w:rPr>
        <w:t xml:space="preserve">ų </w:t>
      </w:r>
      <w:proofErr w:type="spellStart"/>
      <w:r w:rsidRPr="008D4896">
        <w:rPr>
          <w:szCs w:val="20"/>
        </w:rPr>
        <w:t>nuo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šio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pranešimo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išsiuntimo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dienos</w:t>
      </w:r>
      <w:proofErr w:type="spellEnd"/>
      <w:r w:rsidRPr="008D4896">
        <w:rPr>
          <w:szCs w:val="20"/>
        </w:rPr>
        <w:t xml:space="preserve">, </w:t>
      </w:r>
      <w:proofErr w:type="spellStart"/>
      <w:r w:rsidRPr="008D4896">
        <w:rPr>
          <w:szCs w:val="20"/>
        </w:rPr>
        <w:t>perduoti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žemiau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išvardintas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prekes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pardavėjui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internetinės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parduotuvės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taisyklėse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nustatyta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tvarka</w:t>
      </w:r>
      <w:proofErr w:type="spellEnd"/>
      <w:r w:rsidRPr="008D4896">
        <w:rPr>
          <w:szCs w:val="20"/>
        </w:rPr>
        <w:t>.</w:t>
      </w:r>
    </w:p>
    <w:p w14:paraId="517ED558" w14:textId="77777777" w:rsidR="00980504" w:rsidRPr="008D4896" w:rsidRDefault="00980504" w:rsidP="00980504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2"/>
        <w:gridCol w:w="806"/>
      </w:tblGrid>
      <w:tr w:rsidR="00980504" w:rsidRPr="008D4896" w14:paraId="5E7F39D5" w14:textId="77777777" w:rsidTr="00340DE5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B7CCB" w14:textId="77777777" w:rsidR="00980504" w:rsidRPr="008D4896" w:rsidRDefault="00980504" w:rsidP="00340DE5">
            <w:pPr>
              <w:rPr>
                <w:szCs w:val="20"/>
              </w:rPr>
            </w:pPr>
            <w:r w:rsidRPr="008D4896">
              <w:rPr>
                <w:b/>
                <w:szCs w:val="20"/>
              </w:rPr>
              <w:t xml:space="preserve">GRĄŽINAMOS PREKĖS </w:t>
            </w:r>
            <w:r w:rsidRPr="008D4896">
              <w:rPr>
                <w:szCs w:val="20"/>
              </w:rPr>
              <w:t>(</w:t>
            </w:r>
            <w:proofErr w:type="spellStart"/>
            <w:r w:rsidRPr="008D4896">
              <w:rPr>
                <w:szCs w:val="20"/>
              </w:rPr>
              <w:t>nurodomas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pilnas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pavadinimas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ir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prekės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kiekis</w:t>
            </w:r>
            <w:proofErr w:type="spellEnd"/>
            <w:r w:rsidRPr="008D4896">
              <w:rPr>
                <w:szCs w:val="20"/>
              </w:rPr>
              <w:t>)</w:t>
            </w:r>
          </w:p>
        </w:tc>
      </w:tr>
      <w:tr w:rsidR="00980504" w:rsidRPr="008D4896" w14:paraId="5789B340" w14:textId="77777777" w:rsidTr="00340DE5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DA8229" w14:textId="77777777" w:rsidR="00980504" w:rsidRPr="008D4896" w:rsidRDefault="00980504" w:rsidP="00340DE5">
            <w:pPr>
              <w:spacing w:before="20" w:afterLines="20" w:after="48"/>
              <w:rPr>
                <w:b/>
                <w:szCs w:val="20"/>
              </w:rPr>
            </w:pPr>
            <w:proofErr w:type="spellStart"/>
            <w:r w:rsidRPr="008D4896">
              <w:rPr>
                <w:b/>
                <w:szCs w:val="20"/>
              </w:rPr>
              <w:t>Pavadinimas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C03A4F" w14:textId="77777777" w:rsidR="00980504" w:rsidRPr="008D4896" w:rsidRDefault="00980504" w:rsidP="00340DE5">
            <w:pPr>
              <w:rPr>
                <w:b/>
                <w:szCs w:val="20"/>
              </w:rPr>
            </w:pPr>
            <w:proofErr w:type="spellStart"/>
            <w:r w:rsidRPr="008D4896">
              <w:rPr>
                <w:b/>
                <w:szCs w:val="20"/>
              </w:rPr>
              <w:t>Kiekis</w:t>
            </w:r>
            <w:proofErr w:type="spellEnd"/>
            <w:r w:rsidRPr="008D4896">
              <w:rPr>
                <w:b/>
                <w:szCs w:val="20"/>
              </w:rPr>
              <w:t xml:space="preserve"> </w:t>
            </w:r>
          </w:p>
        </w:tc>
      </w:tr>
      <w:tr w:rsidR="00980504" w:rsidRPr="008D4896" w14:paraId="5AC7EEEE" w14:textId="77777777" w:rsidTr="00340DE5">
        <w:tc>
          <w:tcPr>
            <w:tcW w:w="9542" w:type="dxa"/>
            <w:tcBorders>
              <w:left w:val="nil"/>
            </w:tcBorders>
          </w:tcPr>
          <w:p w14:paraId="58AE9430" w14:textId="77777777" w:rsidR="00980504" w:rsidRPr="008D4896" w:rsidRDefault="00980504" w:rsidP="00340DE5">
            <w:pPr>
              <w:spacing w:before="20" w:afterLines="20" w:after="48"/>
              <w:ind w:left="181"/>
              <w:rPr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C77CB88" w14:textId="77777777" w:rsidR="00980504" w:rsidRPr="008D4896" w:rsidRDefault="00980504" w:rsidP="00340DE5">
            <w:pPr>
              <w:jc w:val="center"/>
              <w:rPr>
                <w:szCs w:val="20"/>
              </w:rPr>
            </w:pPr>
          </w:p>
        </w:tc>
      </w:tr>
      <w:tr w:rsidR="00980504" w:rsidRPr="008D4896" w14:paraId="1B800837" w14:textId="77777777" w:rsidTr="00340DE5">
        <w:tc>
          <w:tcPr>
            <w:tcW w:w="9542" w:type="dxa"/>
            <w:tcBorders>
              <w:left w:val="nil"/>
            </w:tcBorders>
          </w:tcPr>
          <w:p w14:paraId="43260816" w14:textId="77777777" w:rsidR="00980504" w:rsidRPr="008D4896" w:rsidRDefault="00980504" w:rsidP="00340DE5">
            <w:pPr>
              <w:spacing w:before="20" w:afterLines="20" w:after="48"/>
              <w:ind w:left="181"/>
              <w:rPr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251115DA" w14:textId="77777777" w:rsidR="00980504" w:rsidRPr="008D4896" w:rsidRDefault="00980504" w:rsidP="00340DE5">
            <w:pPr>
              <w:jc w:val="center"/>
              <w:rPr>
                <w:szCs w:val="20"/>
              </w:rPr>
            </w:pPr>
          </w:p>
        </w:tc>
      </w:tr>
      <w:tr w:rsidR="00980504" w:rsidRPr="008D4896" w14:paraId="222B5114" w14:textId="77777777" w:rsidTr="00340DE5">
        <w:tc>
          <w:tcPr>
            <w:tcW w:w="9542" w:type="dxa"/>
            <w:tcBorders>
              <w:left w:val="nil"/>
            </w:tcBorders>
          </w:tcPr>
          <w:p w14:paraId="19C7EC6A" w14:textId="77777777" w:rsidR="00980504" w:rsidRPr="008D4896" w:rsidRDefault="00980504" w:rsidP="00340DE5">
            <w:pPr>
              <w:spacing w:before="20" w:afterLines="20" w:after="48"/>
              <w:ind w:left="181"/>
              <w:rPr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25C56E75" w14:textId="77777777" w:rsidR="00980504" w:rsidRPr="008D4896" w:rsidRDefault="00980504" w:rsidP="00340DE5">
            <w:pPr>
              <w:jc w:val="center"/>
              <w:rPr>
                <w:szCs w:val="20"/>
              </w:rPr>
            </w:pPr>
          </w:p>
        </w:tc>
      </w:tr>
      <w:tr w:rsidR="00980504" w:rsidRPr="008D4896" w14:paraId="0EA851A7" w14:textId="77777777" w:rsidTr="00340DE5">
        <w:tc>
          <w:tcPr>
            <w:tcW w:w="9542" w:type="dxa"/>
            <w:tcBorders>
              <w:left w:val="nil"/>
            </w:tcBorders>
          </w:tcPr>
          <w:p w14:paraId="72D2262F" w14:textId="77777777" w:rsidR="00980504" w:rsidRPr="008D4896" w:rsidRDefault="00980504" w:rsidP="00340DE5">
            <w:pPr>
              <w:spacing w:before="20" w:afterLines="20" w:after="48"/>
              <w:ind w:left="181"/>
              <w:rPr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030FC294" w14:textId="77777777" w:rsidR="00980504" w:rsidRPr="008D4896" w:rsidRDefault="00980504" w:rsidP="00340DE5">
            <w:pPr>
              <w:jc w:val="center"/>
              <w:rPr>
                <w:szCs w:val="20"/>
              </w:rPr>
            </w:pPr>
          </w:p>
        </w:tc>
      </w:tr>
    </w:tbl>
    <w:p w14:paraId="6A513BC0" w14:textId="77777777" w:rsidR="00980504" w:rsidRPr="008D4896" w:rsidRDefault="00980504" w:rsidP="00980504">
      <w:pPr>
        <w:jc w:val="center"/>
        <w:rPr>
          <w:sz w:val="22"/>
          <w:szCs w:val="22"/>
        </w:rPr>
      </w:pPr>
    </w:p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80504" w:rsidRPr="008D4896" w14:paraId="2023D228" w14:textId="77777777" w:rsidTr="00340DE5">
        <w:trPr>
          <w:trHeight w:val="618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6E1B8D" w14:textId="77777777" w:rsidR="00980504" w:rsidRPr="008D4896" w:rsidRDefault="00980504" w:rsidP="00340DE5">
            <w:pPr>
              <w:rPr>
                <w:sz w:val="22"/>
                <w:szCs w:val="22"/>
              </w:rPr>
            </w:pPr>
            <w:proofErr w:type="spellStart"/>
            <w:r w:rsidRPr="008D4896">
              <w:rPr>
                <w:b/>
                <w:bCs/>
                <w:szCs w:val="20"/>
              </w:rPr>
              <w:t>Prekės</w:t>
            </w:r>
            <w:proofErr w:type="spellEnd"/>
            <w:r w:rsidRPr="008D4896">
              <w:rPr>
                <w:b/>
                <w:bCs/>
                <w:szCs w:val="20"/>
              </w:rPr>
              <w:t>(-</w:t>
            </w:r>
            <w:proofErr w:type="spellStart"/>
            <w:r w:rsidRPr="008D4896">
              <w:rPr>
                <w:b/>
                <w:bCs/>
                <w:szCs w:val="20"/>
              </w:rPr>
              <w:t>ių</w:t>
            </w:r>
            <w:proofErr w:type="spellEnd"/>
            <w:r w:rsidRPr="008D4896">
              <w:rPr>
                <w:b/>
                <w:bCs/>
                <w:szCs w:val="20"/>
              </w:rPr>
              <w:t xml:space="preserve">) </w:t>
            </w:r>
            <w:proofErr w:type="spellStart"/>
            <w:r w:rsidRPr="008D4896">
              <w:rPr>
                <w:b/>
                <w:bCs/>
                <w:szCs w:val="20"/>
              </w:rPr>
              <w:t>grąžinimo</w:t>
            </w:r>
            <w:proofErr w:type="spellEnd"/>
            <w:r w:rsidRPr="008D4896">
              <w:rPr>
                <w:b/>
                <w:bCs/>
                <w:szCs w:val="20"/>
              </w:rPr>
              <w:t xml:space="preserve"> </w:t>
            </w:r>
            <w:proofErr w:type="spellStart"/>
            <w:r w:rsidRPr="008D4896">
              <w:rPr>
                <w:b/>
                <w:bCs/>
                <w:szCs w:val="20"/>
              </w:rPr>
              <w:t>priežastis</w:t>
            </w:r>
            <w:proofErr w:type="spellEnd"/>
            <w:r w:rsidRPr="008D4896">
              <w:rPr>
                <w:b/>
                <w:bCs/>
                <w:szCs w:val="20"/>
              </w:rPr>
              <w:t xml:space="preserve">. </w:t>
            </w:r>
            <w:proofErr w:type="spellStart"/>
            <w:r w:rsidRPr="008D4896">
              <w:rPr>
                <w:szCs w:val="20"/>
              </w:rPr>
              <w:t>Priežastį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nurodykite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detaliai</w:t>
            </w:r>
            <w:proofErr w:type="spellEnd"/>
            <w:r w:rsidRPr="008D4896">
              <w:rPr>
                <w:szCs w:val="20"/>
              </w:rPr>
              <w:t xml:space="preserve">, </w:t>
            </w:r>
            <w:proofErr w:type="spellStart"/>
            <w:proofErr w:type="gramStart"/>
            <w:r w:rsidRPr="008D4896">
              <w:rPr>
                <w:szCs w:val="20"/>
              </w:rPr>
              <w:t>pvz</w:t>
            </w:r>
            <w:proofErr w:type="spellEnd"/>
            <w:r w:rsidRPr="008D4896">
              <w:rPr>
                <w:szCs w:val="20"/>
              </w:rPr>
              <w:t>.,</w:t>
            </w:r>
            <w:proofErr w:type="gram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jei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prekė</w:t>
            </w:r>
            <w:proofErr w:type="spellEnd"/>
            <w:r w:rsidRPr="008D4896">
              <w:rPr>
                <w:szCs w:val="20"/>
              </w:rPr>
              <w:t>(-</w:t>
            </w:r>
            <w:proofErr w:type="spellStart"/>
            <w:r w:rsidRPr="008D4896">
              <w:rPr>
                <w:szCs w:val="20"/>
              </w:rPr>
              <w:t>ės</w:t>
            </w:r>
            <w:proofErr w:type="spellEnd"/>
            <w:r w:rsidRPr="008D4896">
              <w:rPr>
                <w:szCs w:val="20"/>
              </w:rPr>
              <w:t xml:space="preserve">) </w:t>
            </w:r>
            <w:proofErr w:type="spellStart"/>
            <w:r w:rsidRPr="008D4896">
              <w:rPr>
                <w:szCs w:val="20"/>
              </w:rPr>
              <w:t>siunčiant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buvo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sugadintos</w:t>
            </w:r>
            <w:proofErr w:type="spellEnd"/>
            <w:r w:rsidRPr="008D4896">
              <w:rPr>
                <w:szCs w:val="20"/>
              </w:rPr>
              <w:t xml:space="preserve">, </w:t>
            </w:r>
            <w:proofErr w:type="spellStart"/>
            <w:r w:rsidRPr="008D4896">
              <w:rPr>
                <w:szCs w:val="20"/>
              </w:rPr>
              <w:t>prašome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aprašyti</w:t>
            </w:r>
            <w:proofErr w:type="spellEnd"/>
            <w:r w:rsidRPr="008D4896">
              <w:rPr>
                <w:szCs w:val="20"/>
              </w:rPr>
              <w:t xml:space="preserve"> </w:t>
            </w:r>
            <w:proofErr w:type="spellStart"/>
            <w:r w:rsidRPr="008D4896">
              <w:rPr>
                <w:szCs w:val="20"/>
              </w:rPr>
              <w:t>pažeidimus</w:t>
            </w:r>
            <w:proofErr w:type="spellEnd"/>
            <w:r w:rsidRPr="008D4896">
              <w:rPr>
                <w:szCs w:val="20"/>
              </w:rPr>
              <w:t>.</w:t>
            </w:r>
          </w:p>
        </w:tc>
      </w:tr>
      <w:tr w:rsidR="00980504" w:rsidRPr="008D4896" w14:paraId="58E5FFB6" w14:textId="77777777" w:rsidTr="00340DE5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20B85" w14:textId="77777777" w:rsidR="00980504" w:rsidRPr="008D4896" w:rsidRDefault="00980504" w:rsidP="00340DE5">
            <w:pPr>
              <w:jc w:val="center"/>
              <w:rPr>
                <w:sz w:val="22"/>
                <w:szCs w:val="22"/>
              </w:rPr>
            </w:pPr>
          </w:p>
          <w:p w14:paraId="15C0AFA1" w14:textId="77777777" w:rsidR="00980504" w:rsidRPr="008D4896" w:rsidRDefault="00980504" w:rsidP="00340DE5">
            <w:pPr>
              <w:jc w:val="center"/>
              <w:rPr>
                <w:sz w:val="22"/>
                <w:szCs w:val="22"/>
              </w:rPr>
            </w:pPr>
          </w:p>
          <w:p w14:paraId="1C1E83D0" w14:textId="77777777" w:rsidR="00980504" w:rsidRPr="008D4896" w:rsidRDefault="00980504" w:rsidP="00340DE5">
            <w:pPr>
              <w:jc w:val="center"/>
              <w:rPr>
                <w:sz w:val="22"/>
                <w:szCs w:val="22"/>
              </w:rPr>
            </w:pPr>
          </w:p>
          <w:p w14:paraId="59B3919C" w14:textId="77777777" w:rsidR="00980504" w:rsidRPr="008D4896" w:rsidRDefault="00980504" w:rsidP="00340DE5">
            <w:pPr>
              <w:rPr>
                <w:sz w:val="22"/>
                <w:szCs w:val="22"/>
              </w:rPr>
            </w:pPr>
          </w:p>
        </w:tc>
      </w:tr>
    </w:tbl>
    <w:p w14:paraId="0A8FD47E" w14:textId="77777777" w:rsidR="00980504" w:rsidRPr="008D4896" w:rsidRDefault="00980504" w:rsidP="00980504">
      <w:pPr>
        <w:rPr>
          <w:sz w:val="22"/>
          <w:szCs w:val="22"/>
        </w:rPr>
      </w:pPr>
      <w:r w:rsidRPr="008D48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E071A" wp14:editId="64D466CC">
                <wp:simplePos x="0" y="0"/>
                <wp:positionH relativeFrom="column">
                  <wp:posOffset>-252730</wp:posOffset>
                </wp:positionH>
                <wp:positionV relativeFrom="paragraph">
                  <wp:posOffset>165735</wp:posOffset>
                </wp:positionV>
                <wp:extent cx="180975" cy="171450"/>
                <wp:effectExtent l="0" t="0" r="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C4E6" id="Rectangle 2" o:spid="_x0000_s1026" style="position:absolute;margin-left:-19.9pt;margin-top:13.0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">
                <v:path arrowok="t"/>
              </v:rect>
            </w:pict>
          </mc:Fallback>
        </mc:AlternateContent>
      </w:r>
    </w:p>
    <w:p w14:paraId="4AD7A46A" w14:textId="0466C705" w:rsidR="00980504" w:rsidRPr="008D4896" w:rsidRDefault="00980504" w:rsidP="00980504">
      <w:pPr>
        <w:rPr>
          <w:szCs w:val="20"/>
        </w:rPr>
      </w:pPr>
      <w:proofErr w:type="spellStart"/>
      <w:r w:rsidRPr="008D4896">
        <w:rPr>
          <w:szCs w:val="20"/>
        </w:rPr>
        <w:t>Prašau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pakeisti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prekę</w:t>
      </w:r>
      <w:proofErr w:type="spellEnd"/>
      <w:r w:rsidRPr="008D4896">
        <w:rPr>
          <w:szCs w:val="20"/>
        </w:rPr>
        <w:t xml:space="preserve"> į </w:t>
      </w:r>
      <w:proofErr w:type="spellStart"/>
      <w:r w:rsidRPr="008D4896">
        <w:rPr>
          <w:szCs w:val="20"/>
        </w:rPr>
        <w:t>tokią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pačią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ar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atitinkamą</w:t>
      </w:r>
      <w:proofErr w:type="spellEnd"/>
      <w:r w:rsidRPr="008D4896">
        <w:rPr>
          <w:szCs w:val="20"/>
        </w:rPr>
        <w:t xml:space="preserve">, o </w:t>
      </w:r>
      <w:proofErr w:type="spellStart"/>
      <w:r w:rsidRPr="008D4896">
        <w:rPr>
          <w:szCs w:val="20"/>
        </w:rPr>
        <w:t>nesant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galimybės</w:t>
      </w:r>
      <w:proofErr w:type="spellEnd"/>
      <w:r w:rsidRPr="008D4896">
        <w:rPr>
          <w:szCs w:val="20"/>
        </w:rPr>
        <w:t xml:space="preserve">, </w:t>
      </w:r>
      <w:proofErr w:type="spellStart"/>
      <w:r w:rsidRPr="008D4896">
        <w:rPr>
          <w:szCs w:val="20"/>
        </w:rPr>
        <w:t>grąžinti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pinigus</w:t>
      </w:r>
      <w:proofErr w:type="spellEnd"/>
      <w:r w:rsidRPr="008D4896">
        <w:rPr>
          <w:szCs w:val="20"/>
        </w:rPr>
        <w:t>.</w:t>
      </w:r>
    </w:p>
    <w:p w14:paraId="4DCB4AA7" w14:textId="75EDBB11" w:rsidR="00980504" w:rsidRPr="008D4896" w:rsidRDefault="00980504" w:rsidP="00980504">
      <w:pPr>
        <w:rPr>
          <w:szCs w:val="20"/>
        </w:rPr>
      </w:pPr>
      <w:r w:rsidRPr="008D489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4A77C" wp14:editId="50E9976F">
                <wp:simplePos x="0" y="0"/>
                <wp:positionH relativeFrom="column">
                  <wp:posOffset>-252730</wp:posOffset>
                </wp:positionH>
                <wp:positionV relativeFrom="paragraph">
                  <wp:posOffset>142240</wp:posOffset>
                </wp:positionV>
                <wp:extent cx="180975" cy="171450"/>
                <wp:effectExtent l="0" t="0" r="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4A10B" id="Rectangle 3" o:spid="_x0000_s1026" style="position:absolute;margin-left:-19.9pt;margin-top:11.2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">
                <v:path arrowok="t"/>
              </v:rect>
            </w:pict>
          </mc:Fallback>
        </mc:AlternateContent>
      </w:r>
    </w:p>
    <w:p w14:paraId="0AFBC1D6" w14:textId="3C577BC9" w:rsidR="00980504" w:rsidRPr="008D4896" w:rsidRDefault="00980504" w:rsidP="00980504">
      <w:pPr>
        <w:rPr>
          <w:szCs w:val="20"/>
        </w:rPr>
      </w:pPr>
      <w:proofErr w:type="spellStart"/>
      <w:r w:rsidRPr="008D4896">
        <w:rPr>
          <w:szCs w:val="20"/>
        </w:rPr>
        <w:t>Prašau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grąžinti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už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prekę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sumokėtus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pinigus</w:t>
      </w:r>
      <w:proofErr w:type="spellEnd"/>
      <w:r w:rsidRPr="008D4896">
        <w:rPr>
          <w:szCs w:val="20"/>
        </w:rPr>
        <w:t xml:space="preserve"> į </w:t>
      </w:r>
      <w:proofErr w:type="spellStart"/>
      <w:r w:rsidRPr="008D4896">
        <w:rPr>
          <w:szCs w:val="20"/>
        </w:rPr>
        <w:t>mano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nurodytą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banko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sąskaitą</w:t>
      </w:r>
      <w:proofErr w:type="spellEnd"/>
      <w:r w:rsidRPr="008D4896">
        <w:rPr>
          <w:szCs w:val="20"/>
        </w:rPr>
        <w:t>.</w:t>
      </w:r>
    </w:p>
    <w:p w14:paraId="7747E80F" w14:textId="03349BB9" w:rsidR="00980504" w:rsidRPr="008D4896" w:rsidRDefault="00980504" w:rsidP="00980504">
      <w:pPr>
        <w:rPr>
          <w:szCs w:val="20"/>
        </w:rPr>
      </w:pPr>
      <w:r w:rsidRPr="008D489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AFF1" wp14:editId="0B4C9B21">
                <wp:simplePos x="0" y="0"/>
                <wp:positionH relativeFrom="column">
                  <wp:posOffset>-256540</wp:posOffset>
                </wp:positionH>
                <wp:positionV relativeFrom="paragraph">
                  <wp:posOffset>122555</wp:posOffset>
                </wp:positionV>
                <wp:extent cx="180975" cy="171450"/>
                <wp:effectExtent l="0" t="0" r="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4170" id="Rectangle 3" o:spid="_x0000_s1026" style="position:absolute;margin-left:-20.2pt;margin-top:9.6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">
                <v:path arrowok="t"/>
              </v:rect>
            </w:pict>
          </mc:Fallback>
        </mc:AlternateContent>
      </w:r>
    </w:p>
    <w:p w14:paraId="1C9E85EE" w14:textId="77777777" w:rsidR="00980504" w:rsidRPr="008D4896" w:rsidRDefault="00980504" w:rsidP="00980504">
      <w:pPr>
        <w:ind w:left="-567" w:firstLine="567"/>
        <w:rPr>
          <w:szCs w:val="20"/>
        </w:rPr>
      </w:pPr>
      <w:proofErr w:type="spellStart"/>
      <w:r w:rsidRPr="008D4896">
        <w:rPr>
          <w:szCs w:val="20"/>
        </w:rPr>
        <w:t>Patvirtinu</w:t>
      </w:r>
      <w:proofErr w:type="spellEnd"/>
      <w:r w:rsidRPr="008D4896">
        <w:rPr>
          <w:szCs w:val="20"/>
        </w:rPr>
        <w:t xml:space="preserve">, </w:t>
      </w:r>
      <w:proofErr w:type="spellStart"/>
      <w:r w:rsidRPr="008D4896">
        <w:rPr>
          <w:szCs w:val="20"/>
        </w:rPr>
        <w:t>kad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prekę</w:t>
      </w:r>
      <w:proofErr w:type="spellEnd"/>
      <w:r w:rsidRPr="008D4896">
        <w:rPr>
          <w:szCs w:val="20"/>
        </w:rPr>
        <w:t>(-</w:t>
      </w:r>
      <w:proofErr w:type="spellStart"/>
      <w:r w:rsidRPr="008D4896">
        <w:rPr>
          <w:szCs w:val="20"/>
        </w:rPr>
        <w:t>es</w:t>
      </w:r>
      <w:proofErr w:type="spellEnd"/>
      <w:r w:rsidRPr="008D4896">
        <w:rPr>
          <w:szCs w:val="20"/>
        </w:rPr>
        <w:t xml:space="preserve">) </w:t>
      </w:r>
      <w:proofErr w:type="spellStart"/>
      <w:r w:rsidRPr="008D4896">
        <w:rPr>
          <w:szCs w:val="20"/>
        </w:rPr>
        <w:t>grąžinu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originalioje</w:t>
      </w:r>
      <w:proofErr w:type="spellEnd"/>
      <w:r w:rsidRPr="008D4896">
        <w:rPr>
          <w:szCs w:val="20"/>
        </w:rPr>
        <w:t xml:space="preserve"> </w:t>
      </w:r>
      <w:proofErr w:type="spellStart"/>
      <w:r w:rsidRPr="008D4896">
        <w:rPr>
          <w:szCs w:val="20"/>
        </w:rPr>
        <w:t>pakuotėje</w:t>
      </w:r>
      <w:proofErr w:type="spellEnd"/>
      <w:r w:rsidRPr="008D4896">
        <w:rPr>
          <w:szCs w:val="20"/>
        </w:rPr>
        <w:t>.</w:t>
      </w:r>
    </w:p>
    <w:p w14:paraId="0884C651" w14:textId="77777777" w:rsidR="00980504" w:rsidRDefault="00980504" w:rsidP="00980504">
      <w:pPr>
        <w:ind w:left="-567" w:firstLine="567"/>
        <w:rPr>
          <w:sz w:val="13"/>
          <w:szCs w:val="13"/>
        </w:rPr>
      </w:pPr>
    </w:p>
    <w:p w14:paraId="68B8D682" w14:textId="77777777" w:rsidR="00980504" w:rsidRPr="008D4896" w:rsidRDefault="00980504" w:rsidP="00980504">
      <w:pPr>
        <w:ind w:left="-567" w:firstLine="567"/>
        <w:rPr>
          <w:sz w:val="13"/>
          <w:szCs w:val="13"/>
        </w:rPr>
      </w:pPr>
    </w:p>
    <w:p w14:paraId="160A2533" w14:textId="3A85C916" w:rsidR="00980504" w:rsidRPr="008D4896" w:rsidRDefault="00980504" w:rsidP="00AD16B6">
      <w:pPr>
        <w:ind w:left="-567" w:firstLine="567"/>
        <w:contextualSpacing/>
        <w:rPr>
          <w:sz w:val="15"/>
          <w:szCs w:val="15"/>
        </w:rPr>
      </w:pPr>
      <w:proofErr w:type="spellStart"/>
      <w:r w:rsidRPr="008D4896">
        <w:rPr>
          <w:sz w:val="15"/>
          <w:szCs w:val="15"/>
        </w:rPr>
        <w:t>I</w:t>
      </w:r>
      <w:r w:rsidR="00AD16B6">
        <w:rPr>
          <w:sz w:val="15"/>
          <w:szCs w:val="15"/>
        </w:rPr>
        <w:t>nformuojame</w:t>
      </w:r>
      <w:proofErr w:type="spellEnd"/>
      <w:r w:rsidR="00AD16B6">
        <w:rPr>
          <w:sz w:val="15"/>
          <w:szCs w:val="15"/>
        </w:rPr>
        <w:t xml:space="preserve"> </w:t>
      </w:r>
      <w:proofErr w:type="spellStart"/>
      <w:r w:rsidR="00AD16B6">
        <w:rPr>
          <w:sz w:val="15"/>
          <w:szCs w:val="15"/>
        </w:rPr>
        <w:t>apie</w:t>
      </w:r>
      <w:proofErr w:type="spellEnd"/>
      <w:r w:rsidR="00AD16B6">
        <w:rPr>
          <w:sz w:val="15"/>
          <w:szCs w:val="15"/>
        </w:rPr>
        <w:t xml:space="preserve"> </w:t>
      </w:r>
      <w:proofErr w:type="spellStart"/>
      <w:r w:rsidR="00AD16B6">
        <w:rPr>
          <w:sz w:val="15"/>
          <w:szCs w:val="15"/>
        </w:rPr>
        <w:t>tai</w:t>
      </w:r>
      <w:proofErr w:type="spellEnd"/>
      <w:r w:rsidR="00AD16B6">
        <w:rPr>
          <w:sz w:val="15"/>
          <w:szCs w:val="15"/>
        </w:rPr>
        <w:t xml:space="preserve">, </w:t>
      </w:r>
      <w:proofErr w:type="spellStart"/>
      <w:r w:rsidR="00AD16B6">
        <w:rPr>
          <w:sz w:val="15"/>
          <w:szCs w:val="15"/>
        </w:rPr>
        <w:t>kad</w:t>
      </w:r>
      <w:proofErr w:type="spellEnd"/>
      <w:r w:rsidR="00AD16B6">
        <w:rPr>
          <w:sz w:val="15"/>
          <w:szCs w:val="15"/>
        </w:rPr>
        <w:t xml:space="preserve"> UAB </w:t>
      </w:r>
      <w:r w:rsidR="00AD16B6">
        <w:rPr>
          <w:sz w:val="15"/>
          <w:szCs w:val="15"/>
          <w:lang w:val="lt-LT"/>
        </w:rPr>
        <w:t xml:space="preserve">„GmG </w:t>
      </w:r>
      <w:proofErr w:type="spellStart"/>
      <w:proofErr w:type="gramStart"/>
      <w:r w:rsidR="00AD16B6">
        <w:rPr>
          <w:sz w:val="15"/>
          <w:szCs w:val="15"/>
          <w:lang w:val="lt-LT"/>
        </w:rPr>
        <w:t>group</w:t>
      </w:r>
      <w:proofErr w:type="spellEnd"/>
      <w:r w:rsidRPr="008D4896">
        <w:rPr>
          <w:sz w:val="15"/>
          <w:szCs w:val="15"/>
        </w:rPr>
        <w:t>“ (</w:t>
      </w:r>
      <w:proofErr w:type="spellStart"/>
      <w:proofErr w:type="gramEnd"/>
      <w:r w:rsidRPr="008D4896">
        <w:rPr>
          <w:sz w:val="15"/>
          <w:szCs w:val="15"/>
        </w:rPr>
        <w:t>adresas</w:t>
      </w:r>
      <w:proofErr w:type="spellEnd"/>
      <w:r w:rsidRPr="008D4896">
        <w:rPr>
          <w:sz w:val="15"/>
          <w:szCs w:val="15"/>
        </w:rPr>
        <w:t xml:space="preserve"> </w:t>
      </w:r>
      <w:r w:rsidR="00AD16B6">
        <w:rPr>
          <w:sz w:val="15"/>
          <w:szCs w:val="15"/>
          <w:lang w:val="lt-LT"/>
        </w:rPr>
        <w:t>Žirgyno g. 14, Voveriškiai</w:t>
      </w:r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el</w:t>
      </w:r>
      <w:proofErr w:type="spellEnd"/>
      <w:r w:rsidRPr="008D4896">
        <w:rPr>
          <w:sz w:val="15"/>
          <w:szCs w:val="15"/>
        </w:rPr>
        <w:t xml:space="preserve">. </w:t>
      </w:r>
      <w:proofErr w:type="spellStart"/>
      <w:r w:rsidRPr="008D4896">
        <w:rPr>
          <w:sz w:val="15"/>
          <w:szCs w:val="15"/>
        </w:rPr>
        <w:t>paštas</w:t>
      </w:r>
      <w:proofErr w:type="spellEnd"/>
      <w:r w:rsidRPr="008D4896">
        <w:rPr>
          <w:sz w:val="15"/>
          <w:szCs w:val="15"/>
        </w:rPr>
        <w:t xml:space="preserve"> </w:t>
      </w:r>
      <w:hyperlink r:id="rId8" w:history="1">
        <w:r w:rsidR="00AD16B6" w:rsidRPr="00044322">
          <w:rPr>
            <w:rStyle w:val="Hipersaitas"/>
            <w:sz w:val="15"/>
            <w:szCs w:val="15"/>
          </w:rPr>
          <w:t>info@</w:t>
        </w:r>
        <w:r w:rsidR="00AD16B6" w:rsidRPr="00044322">
          <w:rPr>
            <w:rStyle w:val="Hipersaitas"/>
            <w:sz w:val="15"/>
            <w:szCs w:val="15"/>
            <w:lang w:val="lt-LT"/>
          </w:rPr>
          <w:t>bausa</w:t>
        </w:r>
        <w:r w:rsidR="00AD16B6" w:rsidRPr="00044322">
          <w:rPr>
            <w:rStyle w:val="Hipersaitas"/>
            <w:sz w:val="15"/>
            <w:szCs w:val="15"/>
          </w:rPr>
          <w:t>.</w:t>
        </w:r>
        <w:proofErr w:type="spellStart"/>
        <w:r w:rsidR="00AD16B6" w:rsidRPr="00044322">
          <w:rPr>
            <w:rStyle w:val="Hipersaitas"/>
            <w:sz w:val="15"/>
            <w:szCs w:val="15"/>
          </w:rPr>
          <w:t>lt</w:t>
        </w:r>
        <w:proofErr w:type="spellEnd"/>
      </w:hyperlink>
      <w:r w:rsidRPr="008D4896">
        <w:rPr>
          <w:sz w:val="15"/>
          <w:szCs w:val="15"/>
        </w:rPr>
        <w:t xml:space="preserve">) </w:t>
      </w:r>
      <w:proofErr w:type="spellStart"/>
      <w:r w:rsidRPr="008D4896">
        <w:rPr>
          <w:sz w:val="15"/>
          <w:szCs w:val="15"/>
        </w:rPr>
        <w:t>tvarko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pirkėjo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pateiktus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duomenis</w:t>
      </w:r>
      <w:proofErr w:type="spellEnd"/>
      <w:r w:rsidRPr="008D4896">
        <w:rPr>
          <w:sz w:val="15"/>
          <w:szCs w:val="15"/>
        </w:rPr>
        <w:t xml:space="preserve">: </w:t>
      </w:r>
      <w:proofErr w:type="spellStart"/>
      <w:r w:rsidRPr="008D4896">
        <w:rPr>
          <w:sz w:val="15"/>
          <w:szCs w:val="15"/>
        </w:rPr>
        <w:t>vardą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pavardę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adresą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telefono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numerį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elektroninį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paštą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bei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kitus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sutart</w:t>
      </w:r>
      <w:r w:rsidR="00AD16B6">
        <w:rPr>
          <w:sz w:val="15"/>
          <w:szCs w:val="15"/>
          <w:lang w:val="lt-LT"/>
        </w:rPr>
        <w:t>ies</w:t>
      </w:r>
      <w:proofErr w:type="spellEnd"/>
      <w:r w:rsidR="00AD16B6">
        <w:rPr>
          <w:sz w:val="15"/>
          <w:szCs w:val="15"/>
          <w:lang w:val="lt-LT"/>
        </w:rPr>
        <w:t xml:space="preserve"> vykdymui </w:t>
      </w:r>
      <w:proofErr w:type="spellStart"/>
      <w:r w:rsidR="00AD16B6">
        <w:rPr>
          <w:sz w:val="15"/>
          <w:szCs w:val="15"/>
          <w:lang w:val="lt-LT"/>
        </w:rPr>
        <w:t>reiklaingus</w:t>
      </w:r>
      <w:proofErr w:type="spellEnd"/>
      <w:r w:rsidR="00AD16B6">
        <w:rPr>
          <w:sz w:val="15"/>
          <w:szCs w:val="15"/>
          <w:lang w:val="lt-LT"/>
        </w:rPr>
        <w:t xml:space="preserve"> </w:t>
      </w:r>
      <w:proofErr w:type="spellStart"/>
      <w:r w:rsidRPr="008D4896">
        <w:rPr>
          <w:sz w:val="15"/>
          <w:szCs w:val="15"/>
        </w:rPr>
        <w:t>duomenis</w:t>
      </w:r>
      <w:proofErr w:type="spellEnd"/>
      <w:r w:rsidRPr="008D4896">
        <w:rPr>
          <w:sz w:val="15"/>
          <w:szCs w:val="15"/>
        </w:rPr>
        <w:t xml:space="preserve">. </w:t>
      </w:r>
      <w:proofErr w:type="spellStart"/>
      <w:r w:rsidRPr="008D4896">
        <w:rPr>
          <w:sz w:val="15"/>
          <w:szCs w:val="15"/>
        </w:rPr>
        <w:t>Asmens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duomenų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pateikimas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yra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būtinas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norint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sudaryti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ir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vykdyti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sutartį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kurios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šalis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yra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Pirkėjas</w:t>
      </w:r>
      <w:proofErr w:type="spellEnd"/>
      <w:r w:rsidRPr="008D4896">
        <w:rPr>
          <w:sz w:val="15"/>
          <w:szCs w:val="15"/>
        </w:rPr>
        <w:t xml:space="preserve">. </w:t>
      </w:r>
      <w:proofErr w:type="spellStart"/>
      <w:r w:rsidRPr="008D4896">
        <w:rPr>
          <w:sz w:val="15"/>
          <w:szCs w:val="15"/>
        </w:rPr>
        <w:t>Neturint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šių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duomenų</w:t>
      </w:r>
      <w:proofErr w:type="spellEnd"/>
      <w:r w:rsidRPr="008D4896">
        <w:rPr>
          <w:sz w:val="15"/>
          <w:szCs w:val="15"/>
        </w:rPr>
        <w:t>, UA</w:t>
      </w:r>
      <w:r w:rsidR="00AD16B6">
        <w:rPr>
          <w:sz w:val="15"/>
          <w:szCs w:val="15"/>
        </w:rPr>
        <w:t xml:space="preserve">B </w:t>
      </w:r>
      <w:r w:rsidR="00AD16B6">
        <w:rPr>
          <w:sz w:val="15"/>
          <w:szCs w:val="15"/>
          <w:lang w:val="lt-LT"/>
        </w:rPr>
        <w:t xml:space="preserve">„GmG </w:t>
      </w:r>
      <w:proofErr w:type="spellStart"/>
      <w:proofErr w:type="gramStart"/>
      <w:r w:rsidR="00AD16B6">
        <w:rPr>
          <w:sz w:val="15"/>
          <w:szCs w:val="15"/>
          <w:lang w:val="lt-LT"/>
        </w:rPr>
        <w:t>group</w:t>
      </w:r>
      <w:proofErr w:type="spellEnd"/>
      <w:r w:rsidRPr="008D4896">
        <w:rPr>
          <w:sz w:val="15"/>
          <w:szCs w:val="15"/>
        </w:rPr>
        <w:t xml:space="preserve">“ </w:t>
      </w:r>
      <w:proofErr w:type="spellStart"/>
      <w:r w:rsidRPr="008D4896">
        <w:rPr>
          <w:sz w:val="15"/>
          <w:szCs w:val="15"/>
        </w:rPr>
        <w:t>negalės</w:t>
      </w:r>
      <w:proofErr w:type="spellEnd"/>
      <w:proofErr w:type="gram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sudaryti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ir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vykdyti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sutarties</w:t>
      </w:r>
      <w:proofErr w:type="spellEnd"/>
      <w:r w:rsidRPr="008D4896">
        <w:rPr>
          <w:sz w:val="15"/>
          <w:szCs w:val="15"/>
        </w:rPr>
        <w:t xml:space="preserve">. </w:t>
      </w:r>
      <w:proofErr w:type="spellStart"/>
      <w:r w:rsidRPr="008D4896">
        <w:rPr>
          <w:sz w:val="15"/>
          <w:szCs w:val="15"/>
        </w:rPr>
        <w:t>Šiame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punkte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nurodyti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duomenys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saugomi</w:t>
      </w:r>
      <w:proofErr w:type="spellEnd"/>
      <w:r w:rsidRPr="008D4896">
        <w:rPr>
          <w:sz w:val="15"/>
          <w:szCs w:val="15"/>
        </w:rPr>
        <w:t xml:space="preserve"> 6 (</w:t>
      </w:r>
      <w:proofErr w:type="spellStart"/>
      <w:r w:rsidRPr="008D4896">
        <w:rPr>
          <w:sz w:val="15"/>
          <w:szCs w:val="15"/>
        </w:rPr>
        <w:t>šešis</w:t>
      </w:r>
      <w:proofErr w:type="spellEnd"/>
      <w:r w:rsidRPr="008D4896">
        <w:rPr>
          <w:sz w:val="15"/>
          <w:szCs w:val="15"/>
        </w:rPr>
        <w:t xml:space="preserve">) </w:t>
      </w:r>
      <w:proofErr w:type="spellStart"/>
      <w:r w:rsidRPr="008D4896">
        <w:rPr>
          <w:sz w:val="15"/>
          <w:szCs w:val="15"/>
        </w:rPr>
        <w:t>mėnesius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nuo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įvykdytos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operacijos</w:t>
      </w:r>
      <w:proofErr w:type="spellEnd"/>
      <w:r w:rsidRPr="008D4896">
        <w:rPr>
          <w:sz w:val="15"/>
          <w:szCs w:val="15"/>
        </w:rPr>
        <w:t>.</w:t>
      </w:r>
    </w:p>
    <w:p w14:paraId="61102BC3" w14:textId="2E1EC103" w:rsidR="00980504" w:rsidRPr="008D4896" w:rsidRDefault="00980504" w:rsidP="00AD16B6">
      <w:pPr>
        <w:ind w:left="-567" w:firstLine="567"/>
        <w:rPr>
          <w:sz w:val="15"/>
          <w:szCs w:val="15"/>
        </w:rPr>
      </w:pPr>
      <w:proofErr w:type="spellStart"/>
      <w:r w:rsidRPr="008D4896">
        <w:rPr>
          <w:sz w:val="15"/>
          <w:szCs w:val="15"/>
        </w:rPr>
        <w:t>Pirkėjas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turi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teisę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prašyti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leisti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susipažinti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su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jo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asmens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duomenimis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juos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ištaisyti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teisės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aktais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numatytais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atvejais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juos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ištrinti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apriboti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duomenų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tvarkymą</w:t>
      </w:r>
      <w:proofErr w:type="spellEnd"/>
      <w:r w:rsidRPr="008D4896">
        <w:rPr>
          <w:sz w:val="15"/>
          <w:szCs w:val="15"/>
        </w:rPr>
        <w:t xml:space="preserve">. </w:t>
      </w:r>
      <w:proofErr w:type="spellStart"/>
      <w:r w:rsidRPr="008D4896">
        <w:rPr>
          <w:sz w:val="15"/>
          <w:szCs w:val="15"/>
        </w:rPr>
        <w:t>Šias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teises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gali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įgyvendinti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kreipęsis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elektroniniu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paštu</w:t>
      </w:r>
      <w:proofErr w:type="spellEnd"/>
      <w:r w:rsidRPr="008D4896">
        <w:rPr>
          <w:sz w:val="15"/>
          <w:szCs w:val="15"/>
        </w:rPr>
        <w:t xml:space="preserve"> į UAB </w:t>
      </w:r>
      <w:r w:rsidR="00AD16B6">
        <w:rPr>
          <w:sz w:val="15"/>
          <w:szCs w:val="15"/>
          <w:lang w:val="lt-LT"/>
        </w:rPr>
        <w:t xml:space="preserve">„GmG </w:t>
      </w:r>
      <w:proofErr w:type="spellStart"/>
      <w:proofErr w:type="gramStart"/>
      <w:r w:rsidR="00AD16B6">
        <w:rPr>
          <w:sz w:val="15"/>
          <w:szCs w:val="15"/>
          <w:lang w:val="lt-LT"/>
        </w:rPr>
        <w:t>group</w:t>
      </w:r>
      <w:proofErr w:type="spellEnd"/>
      <w:r w:rsidRPr="008D4896">
        <w:rPr>
          <w:sz w:val="15"/>
          <w:szCs w:val="15"/>
        </w:rPr>
        <w:t>“</w:t>
      </w:r>
      <w:proofErr w:type="gramEnd"/>
      <w:r w:rsidRPr="008D4896">
        <w:rPr>
          <w:sz w:val="15"/>
          <w:szCs w:val="15"/>
        </w:rPr>
        <w:t xml:space="preserve">. </w:t>
      </w:r>
      <w:proofErr w:type="spellStart"/>
      <w:r w:rsidRPr="008D4896">
        <w:rPr>
          <w:sz w:val="15"/>
          <w:szCs w:val="15"/>
        </w:rPr>
        <w:t>Pirkėjas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taip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pat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turi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teisę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pateikti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skundą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priežiūros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institucijai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visų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pirma</w:t>
      </w:r>
      <w:proofErr w:type="spellEnd"/>
      <w:r w:rsidRPr="008D4896">
        <w:rPr>
          <w:sz w:val="15"/>
          <w:szCs w:val="15"/>
        </w:rPr>
        <w:t xml:space="preserve"> ES </w:t>
      </w:r>
      <w:proofErr w:type="spellStart"/>
      <w:r w:rsidRPr="008D4896">
        <w:rPr>
          <w:sz w:val="15"/>
          <w:szCs w:val="15"/>
        </w:rPr>
        <w:t>valstybėje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kurioje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yra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jo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nuolatinė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gyvenamoji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vieta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darbo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vieta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arba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vieta</w:t>
      </w:r>
      <w:proofErr w:type="spellEnd"/>
      <w:r w:rsidRPr="008D4896">
        <w:rPr>
          <w:sz w:val="15"/>
          <w:szCs w:val="15"/>
        </w:rPr>
        <w:t xml:space="preserve">, </w:t>
      </w:r>
      <w:proofErr w:type="spellStart"/>
      <w:r w:rsidRPr="008D4896">
        <w:rPr>
          <w:sz w:val="15"/>
          <w:szCs w:val="15"/>
        </w:rPr>
        <w:t>kurioje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padarytas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įtariamas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pažeidimas</w:t>
      </w:r>
      <w:proofErr w:type="spellEnd"/>
      <w:r w:rsidRPr="008D4896">
        <w:rPr>
          <w:sz w:val="15"/>
          <w:szCs w:val="15"/>
        </w:rPr>
        <w:t xml:space="preserve">. </w:t>
      </w:r>
      <w:proofErr w:type="spellStart"/>
      <w:r w:rsidRPr="008D4896">
        <w:rPr>
          <w:sz w:val="15"/>
          <w:szCs w:val="15"/>
        </w:rPr>
        <w:t>Lietuvos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Respublikoje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priežiūros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institucija</w:t>
      </w:r>
      <w:proofErr w:type="spellEnd"/>
      <w:r w:rsidRPr="008D4896">
        <w:rPr>
          <w:sz w:val="15"/>
          <w:szCs w:val="15"/>
        </w:rPr>
        <w:t xml:space="preserve"> – </w:t>
      </w:r>
      <w:proofErr w:type="spellStart"/>
      <w:r w:rsidRPr="008D4896">
        <w:rPr>
          <w:sz w:val="15"/>
          <w:szCs w:val="15"/>
        </w:rPr>
        <w:t>Valstybinė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duomenų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apsaugos</w:t>
      </w:r>
      <w:proofErr w:type="spellEnd"/>
      <w:r w:rsidRPr="008D4896">
        <w:rPr>
          <w:sz w:val="15"/>
          <w:szCs w:val="15"/>
        </w:rPr>
        <w:t xml:space="preserve"> </w:t>
      </w:r>
      <w:proofErr w:type="spellStart"/>
      <w:r w:rsidRPr="008D4896">
        <w:rPr>
          <w:sz w:val="15"/>
          <w:szCs w:val="15"/>
        </w:rPr>
        <w:t>inspekcija</w:t>
      </w:r>
      <w:proofErr w:type="spellEnd"/>
      <w:r w:rsidRPr="008D4896">
        <w:rPr>
          <w:sz w:val="15"/>
          <w:szCs w:val="15"/>
        </w:rPr>
        <w:t>.</w:t>
      </w:r>
    </w:p>
    <w:p w14:paraId="446BB400" w14:textId="77777777" w:rsidR="00980504" w:rsidRPr="008D4896" w:rsidRDefault="00980504" w:rsidP="00980504">
      <w:pPr>
        <w:ind w:left="-567"/>
        <w:rPr>
          <w:sz w:val="11"/>
          <w:szCs w:val="11"/>
        </w:rPr>
      </w:pPr>
    </w:p>
    <w:p w14:paraId="72E54DDF" w14:textId="6CDF547F" w:rsidR="00980504" w:rsidRPr="008D4896" w:rsidRDefault="00980504" w:rsidP="00980504">
      <w:pPr>
        <w:ind w:left="-567"/>
        <w:rPr>
          <w:b/>
          <w:bCs/>
          <w:sz w:val="18"/>
          <w:szCs w:val="18"/>
        </w:rPr>
      </w:pPr>
      <w:proofErr w:type="spellStart"/>
      <w:r w:rsidRPr="008D4896">
        <w:rPr>
          <w:b/>
          <w:bCs/>
          <w:sz w:val="18"/>
          <w:szCs w:val="18"/>
        </w:rPr>
        <w:t>Pasirašydama</w:t>
      </w:r>
      <w:proofErr w:type="spellEnd"/>
      <w:r w:rsidRPr="008D4896">
        <w:rPr>
          <w:b/>
          <w:bCs/>
          <w:sz w:val="18"/>
          <w:szCs w:val="18"/>
        </w:rPr>
        <w:t xml:space="preserve">(s) </w:t>
      </w:r>
      <w:proofErr w:type="spellStart"/>
      <w:r w:rsidRPr="008D4896">
        <w:rPr>
          <w:b/>
          <w:bCs/>
          <w:sz w:val="18"/>
          <w:szCs w:val="18"/>
        </w:rPr>
        <w:t>patvirtinu</w:t>
      </w:r>
      <w:proofErr w:type="spellEnd"/>
      <w:r w:rsidRPr="008D4896">
        <w:rPr>
          <w:b/>
          <w:bCs/>
          <w:sz w:val="18"/>
          <w:szCs w:val="18"/>
        </w:rPr>
        <w:t xml:space="preserve">, </w:t>
      </w:r>
      <w:proofErr w:type="spellStart"/>
      <w:r w:rsidRPr="008D4896">
        <w:rPr>
          <w:b/>
          <w:bCs/>
          <w:sz w:val="18"/>
          <w:szCs w:val="18"/>
        </w:rPr>
        <w:t>kad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informaciją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pateikiau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teisingai</w:t>
      </w:r>
      <w:proofErr w:type="spellEnd"/>
      <w:r w:rsidRPr="008D4896">
        <w:rPr>
          <w:b/>
          <w:bCs/>
          <w:sz w:val="18"/>
          <w:szCs w:val="18"/>
        </w:rPr>
        <w:t xml:space="preserve">, </w:t>
      </w:r>
      <w:proofErr w:type="spellStart"/>
      <w:r w:rsidRPr="008D4896">
        <w:rPr>
          <w:b/>
          <w:bCs/>
          <w:sz w:val="18"/>
          <w:szCs w:val="18"/>
        </w:rPr>
        <w:t>esu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susipažinęs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su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visomis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hyperlink r:id="rId9" w:history="1">
        <w:r w:rsidRPr="00044322">
          <w:rPr>
            <w:rStyle w:val="Hipersaitas"/>
            <w:b/>
            <w:bCs/>
            <w:sz w:val="18"/>
            <w:szCs w:val="18"/>
          </w:rPr>
          <w:t>www.bausa.lt</w:t>
        </w:r>
      </w:hyperlink>
      <w:r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parduotuvės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prekių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grąžinimo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taisyklėmis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ir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su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jose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nurodytomis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proofErr w:type="spellStart"/>
      <w:r w:rsidRPr="008D4896">
        <w:rPr>
          <w:b/>
          <w:bCs/>
          <w:sz w:val="18"/>
          <w:szCs w:val="18"/>
        </w:rPr>
        <w:t>sąlygomis</w:t>
      </w:r>
      <w:proofErr w:type="spellEnd"/>
      <w:r w:rsidRPr="008D4896">
        <w:rPr>
          <w:b/>
          <w:bCs/>
          <w:sz w:val="18"/>
          <w:szCs w:val="18"/>
        </w:rPr>
        <w:t xml:space="preserve"> </w:t>
      </w:r>
      <w:bookmarkStart w:id="0" w:name="_GoBack"/>
      <w:bookmarkEnd w:id="0"/>
      <w:proofErr w:type="spellStart"/>
      <w:r w:rsidRPr="008D4896">
        <w:rPr>
          <w:b/>
          <w:bCs/>
          <w:sz w:val="18"/>
          <w:szCs w:val="18"/>
        </w:rPr>
        <w:t>sutinku</w:t>
      </w:r>
      <w:proofErr w:type="spellEnd"/>
      <w:r w:rsidRPr="008D4896">
        <w:rPr>
          <w:b/>
          <w:bCs/>
          <w:sz w:val="18"/>
          <w:szCs w:val="18"/>
        </w:rPr>
        <w:t>.</w:t>
      </w:r>
    </w:p>
    <w:p w14:paraId="61E9571A" w14:textId="77777777" w:rsidR="00980504" w:rsidRPr="008D4896" w:rsidRDefault="00980504" w:rsidP="00980504">
      <w:pPr>
        <w:ind w:left="-567"/>
        <w:rPr>
          <w:b/>
          <w:bCs/>
          <w:sz w:val="18"/>
          <w:szCs w:val="18"/>
        </w:rPr>
      </w:pPr>
    </w:p>
    <w:p w14:paraId="4FBF5A49" w14:textId="77777777" w:rsidR="00980504" w:rsidRPr="008D4896" w:rsidRDefault="00980504" w:rsidP="00980504">
      <w:pPr>
        <w:tabs>
          <w:tab w:val="left" w:pos="1080"/>
        </w:tabs>
        <w:jc w:val="center"/>
      </w:pPr>
      <w:r w:rsidRPr="008D4896">
        <w:t>______________________________________________________</w:t>
      </w:r>
    </w:p>
    <w:p w14:paraId="7AF77430" w14:textId="43789D2A" w:rsidR="00980504" w:rsidRPr="008D4896" w:rsidRDefault="00980504" w:rsidP="00980504">
      <w:pPr>
        <w:jc w:val="center"/>
        <w:rPr>
          <w:sz w:val="21"/>
          <w:szCs w:val="21"/>
          <w:lang w:val="en-US"/>
        </w:rPr>
      </w:pPr>
      <w:r w:rsidRPr="008D4896">
        <w:rPr>
          <w:sz w:val="21"/>
          <w:szCs w:val="21"/>
        </w:rPr>
        <w:t>(</w:t>
      </w:r>
      <w:proofErr w:type="spellStart"/>
      <w:r w:rsidRPr="008D4896">
        <w:rPr>
          <w:sz w:val="21"/>
          <w:szCs w:val="21"/>
        </w:rPr>
        <w:t>Pirkėjo</w:t>
      </w:r>
      <w:proofErr w:type="spellEnd"/>
      <w:r w:rsidRPr="008D4896">
        <w:rPr>
          <w:sz w:val="21"/>
          <w:szCs w:val="21"/>
        </w:rPr>
        <w:t xml:space="preserve"> </w:t>
      </w:r>
      <w:proofErr w:type="spellStart"/>
      <w:r w:rsidRPr="008D4896">
        <w:rPr>
          <w:sz w:val="21"/>
          <w:szCs w:val="21"/>
        </w:rPr>
        <w:t>vardas</w:t>
      </w:r>
      <w:proofErr w:type="spellEnd"/>
      <w:r w:rsidRPr="008D4896">
        <w:rPr>
          <w:sz w:val="21"/>
          <w:szCs w:val="21"/>
        </w:rPr>
        <w:t xml:space="preserve">, </w:t>
      </w:r>
      <w:proofErr w:type="spellStart"/>
      <w:r w:rsidRPr="008D4896">
        <w:rPr>
          <w:sz w:val="21"/>
          <w:szCs w:val="21"/>
        </w:rPr>
        <w:t>pavardė</w:t>
      </w:r>
      <w:proofErr w:type="spellEnd"/>
      <w:r w:rsidRPr="008D4896">
        <w:rPr>
          <w:sz w:val="21"/>
          <w:szCs w:val="21"/>
        </w:rPr>
        <w:t xml:space="preserve"> </w:t>
      </w:r>
      <w:proofErr w:type="spellStart"/>
      <w:r w:rsidRPr="008D4896">
        <w:rPr>
          <w:sz w:val="21"/>
          <w:szCs w:val="21"/>
        </w:rPr>
        <w:t>ir</w:t>
      </w:r>
      <w:proofErr w:type="spellEnd"/>
      <w:r w:rsidRPr="008D4896">
        <w:rPr>
          <w:sz w:val="21"/>
          <w:szCs w:val="21"/>
        </w:rPr>
        <w:t xml:space="preserve"> </w:t>
      </w:r>
      <w:proofErr w:type="spellStart"/>
      <w:r w:rsidRPr="008D4896">
        <w:rPr>
          <w:sz w:val="21"/>
          <w:szCs w:val="21"/>
        </w:rPr>
        <w:t>parašas</w:t>
      </w:r>
      <w:proofErr w:type="spellEnd"/>
      <w:r w:rsidRPr="008D4896">
        <w:rPr>
          <w:sz w:val="21"/>
          <w:szCs w:val="21"/>
        </w:rPr>
        <w:t>)</w:t>
      </w:r>
    </w:p>
    <w:p w14:paraId="70114A2E" w14:textId="77777777" w:rsidR="00F82E5C" w:rsidRPr="00F75AF3" w:rsidRDefault="00F82E5C" w:rsidP="00980504">
      <w:pPr>
        <w:jc w:val="right"/>
        <w:rPr>
          <w:b/>
          <w:szCs w:val="20"/>
          <w:lang w:val="lt-LT"/>
        </w:rPr>
      </w:pPr>
    </w:p>
    <w:sectPr w:rsidR="00F82E5C" w:rsidRPr="00F75AF3" w:rsidSect="00980504">
      <w:headerReference w:type="even" r:id="rId10"/>
      <w:headerReference w:type="default" r:id="rId11"/>
      <w:footerReference w:type="default" r:id="rId12"/>
      <w:pgSz w:w="11906" w:h="16838" w:code="9"/>
      <w:pgMar w:top="1134" w:right="1134" w:bottom="1134" w:left="1701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9098" w14:textId="77777777" w:rsidR="0080032D" w:rsidRDefault="0080032D">
      <w:r>
        <w:separator/>
      </w:r>
    </w:p>
  </w:endnote>
  <w:endnote w:type="continuationSeparator" w:id="0">
    <w:p w14:paraId="6B9ABD37" w14:textId="77777777" w:rsidR="0080032D" w:rsidRDefault="0080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8"/>
      <w:gridCol w:w="3827"/>
      <w:gridCol w:w="2693"/>
    </w:tblGrid>
    <w:tr w:rsidR="00F75AF3" w14:paraId="7D57FE23" w14:textId="77777777" w:rsidTr="00980504">
      <w:trPr>
        <w:trHeight w:val="1000"/>
      </w:trPr>
      <w:tc>
        <w:tcPr>
          <w:tcW w:w="3578" w:type="dxa"/>
          <w:vAlign w:val="center"/>
        </w:tcPr>
        <w:p w14:paraId="5C46B3F8" w14:textId="29B0B7FD" w:rsidR="002A5B42" w:rsidRPr="00DA17F0" w:rsidRDefault="002A5B42" w:rsidP="00B258B0">
          <w:pPr>
            <w:pStyle w:val="Betarp"/>
            <w:jc w:val="left"/>
            <w:rPr>
              <w:sz w:val="16"/>
              <w:szCs w:val="16"/>
              <w:lang w:val="en-US"/>
            </w:rPr>
          </w:pPr>
          <w:r w:rsidRPr="00DA17F0">
            <w:rPr>
              <w:sz w:val="16"/>
              <w:szCs w:val="16"/>
            </w:rPr>
            <w:t>UAB „G</w:t>
          </w:r>
          <w:r w:rsidR="00C940C3">
            <w:rPr>
              <w:sz w:val="16"/>
              <w:szCs w:val="16"/>
              <w:lang w:val="lt-LT"/>
            </w:rPr>
            <w:t>m</w:t>
          </w:r>
          <w:r w:rsidRPr="00DA17F0">
            <w:rPr>
              <w:sz w:val="16"/>
              <w:szCs w:val="16"/>
            </w:rPr>
            <w:t xml:space="preserve">G </w:t>
          </w:r>
          <w:proofErr w:type="spellStart"/>
          <w:proofErr w:type="gramStart"/>
          <w:r w:rsidR="00C940C3">
            <w:rPr>
              <w:sz w:val="16"/>
              <w:szCs w:val="16"/>
              <w:lang w:val="lt-LT"/>
            </w:rPr>
            <w:t>group</w:t>
          </w:r>
          <w:proofErr w:type="spellEnd"/>
          <w:r w:rsidRPr="00DA17F0">
            <w:rPr>
              <w:sz w:val="16"/>
              <w:szCs w:val="16"/>
            </w:rPr>
            <w:t>“</w:t>
          </w:r>
          <w:proofErr w:type="gramEnd"/>
          <w:r w:rsidRPr="00DA17F0">
            <w:rPr>
              <w:sz w:val="16"/>
              <w:szCs w:val="16"/>
            </w:rPr>
            <w:t xml:space="preserve">   </w:t>
          </w:r>
        </w:p>
        <w:p w14:paraId="1A9FFA67" w14:textId="77777777" w:rsidR="00C940C3" w:rsidRDefault="00C940C3" w:rsidP="00C940C3">
          <w:pPr>
            <w:pStyle w:val="Betarp"/>
            <w:jc w:val="left"/>
            <w:rPr>
              <w:sz w:val="16"/>
              <w:szCs w:val="16"/>
            </w:rPr>
          </w:pPr>
          <w:proofErr w:type="spellStart"/>
          <w:r w:rsidRPr="00DA17F0">
            <w:rPr>
              <w:sz w:val="16"/>
              <w:szCs w:val="16"/>
            </w:rPr>
            <w:t>Įmonės</w:t>
          </w:r>
          <w:proofErr w:type="spellEnd"/>
          <w:r w:rsidRPr="00DA17F0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DA17F0">
            <w:rPr>
              <w:sz w:val="16"/>
              <w:szCs w:val="16"/>
            </w:rPr>
            <w:t>kodas</w:t>
          </w:r>
          <w:proofErr w:type="spellEnd"/>
          <w:r w:rsidRPr="00DA17F0">
            <w:rPr>
              <w:sz w:val="16"/>
              <w:szCs w:val="16"/>
            </w:rPr>
            <w:t>: 301676707</w:t>
          </w:r>
        </w:p>
        <w:p w14:paraId="69CFBEF0" w14:textId="77777777" w:rsidR="00450D00" w:rsidRDefault="00C940C3" w:rsidP="00C940C3">
          <w:pPr>
            <w:pStyle w:val="Betarp"/>
            <w:jc w:val="left"/>
            <w:rPr>
              <w:sz w:val="16"/>
              <w:szCs w:val="16"/>
              <w:lang w:val="en-US"/>
            </w:rPr>
          </w:pPr>
          <w:r w:rsidRPr="00DA17F0">
            <w:rPr>
              <w:sz w:val="16"/>
              <w:szCs w:val="16"/>
            </w:rPr>
            <w:t xml:space="preserve">PVM </w:t>
          </w:r>
          <w:proofErr w:type="spellStart"/>
          <w:r w:rsidRPr="00DA17F0">
            <w:rPr>
              <w:sz w:val="16"/>
              <w:szCs w:val="16"/>
            </w:rPr>
            <w:t>mokėtojo</w:t>
          </w:r>
          <w:proofErr w:type="spellEnd"/>
          <w:r w:rsidRPr="00DA17F0">
            <w:rPr>
              <w:sz w:val="16"/>
              <w:szCs w:val="16"/>
            </w:rPr>
            <w:t xml:space="preserve"> </w:t>
          </w:r>
          <w:proofErr w:type="spellStart"/>
          <w:r w:rsidRPr="00DA17F0">
            <w:rPr>
              <w:sz w:val="16"/>
              <w:szCs w:val="16"/>
            </w:rPr>
            <w:t>kodas</w:t>
          </w:r>
          <w:proofErr w:type="spellEnd"/>
          <w:r w:rsidRPr="00DA17F0">
            <w:rPr>
              <w:sz w:val="16"/>
              <w:szCs w:val="16"/>
            </w:rPr>
            <w:t>:</w:t>
          </w:r>
          <w:r w:rsidRPr="00DA17F0">
            <w:rPr>
              <w:sz w:val="16"/>
              <w:szCs w:val="16"/>
              <w:lang w:val="en-US"/>
            </w:rPr>
            <w:t xml:space="preserve"> </w:t>
          </w:r>
        </w:p>
        <w:p w14:paraId="5B873352" w14:textId="34580615" w:rsidR="00C940C3" w:rsidRPr="00980504" w:rsidRDefault="00C940C3" w:rsidP="00C940C3">
          <w:pPr>
            <w:pStyle w:val="Betarp"/>
            <w:jc w:val="left"/>
            <w:rPr>
              <w:sz w:val="16"/>
              <w:szCs w:val="16"/>
              <w:lang w:val="en-US"/>
            </w:rPr>
          </w:pPr>
          <w:r w:rsidRPr="00DA17F0">
            <w:rPr>
              <w:sz w:val="16"/>
              <w:szCs w:val="16"/>
            </w:rPr>
            <w:t>LT100004006115</w:t>
          </w:r>
        </w:p>
      </w:tc>
      <w:tc>
        <w:tcPr>
          <w:tcW w:w="3827" w:type="dxa"/>
          <w:vAlign w:val="center"/>
        </w:tcPr>
        <w:p w14:paraId="3C183790" w14:textId="77777777" w:rsidR="00C940C3" w:rsidRDefault="00C940C3" w:rsidP="00F75AF3">
          <w:pPr>
            <w:pStyle w:val="Betarp"/>
            <w:ind w:right="2"/>
            <w:jc w:val="lef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lt-LT"/>
            </w:rPr>
            <w:t>Žirgyno g. 14</w:t>
          </w:r>
          <w:r w:rsidRPr="00C940C3">
            <w:t xml:space="preserve">, </w:t>
          </w:r>
          <w:r w:rsidRPr="00C940C3">
            <w:rPr>
              <w:sz w:val="16"/>
              <w:szCs w:val="16"/>
              <w:lang w:val="en-US"/>
            </w:rPr>
            <w:t xml:space="preserve">LT-77194 </w:t>
          </w:r>
        </w:p>
        <w:p w14:paraId="4A73C55A" w14:textId="3E42430F" w:rsidR="00C940C3" w:rsidRPr="00C940C3" w:rsidRDefault="00C940C3" w:rsidP="00C940C3">
          <w:pPr>
            <w:pStyle w:val="Betarp"/>
            <w:jc w:val="left"/>
          </w:pPr>
          <w:proofErr w:type="spellStart"/>
          <w:r w:rsidRPr="00C940C3">
            <w:rPr>
              <w:sz w:val="16"/>
              <w:szCs w:val="16"/>
              <w:lang w:val="en-US"/>
            </w:rPr>
            <w:t>Voveriški</w:t>
          </w:r>
          <w:r>
            <w:rPr>
              <w:sz w:val="16"/>
              <w:szCs w:val="16"/>
              <w:lang w:val="en-US"/>
            </w:rPr>
            <w:t>ai</w:t>
          </w:r>
          <w:proofErr w:type="spellEnd"/>
          <w:r>
            <w:rPr>
              <w:sz w:val="16"/>
              <w:szCs w:val="16"/>
              <w:lang w:val="en-US"/>
            </w:rPr>
            <w:t xml:space="preserve">, </w:t>
          </w:r>
          <w:r w:rsidRPr="00C940C3">
            <w:rPr>
              <w:sz w:val="16"/>
              <w:szCs w:val="16"/>
              <w:lang w:val="en-US"/>
            </w:rPr>
            <w:t>Šiaulių r.</w:t>
          </w:r>
        </w:p>
        <w:p w14:paraId="32ED5EAE" w14:textId="5666EF07" w:rsidR="00C940C3" w:rsidRPr="00C940C3" w:rsidRDefault="00C940C3" w:rsidP="00C940C3">
          <w:pPr>
            <w:pStyle w:val="Betarp"/>
            <w:jc w:val="left"/>
            <w:rPr>
              <w:sz w:val="16"/>
              <w:szCs w:val="16"/>
              <w:lang w:val="en-US"/>
            </w:rPr>
          </w:pPr>
          <w:r w:rsidRPr="00C940C3">
            <w:rPr>
              <w:sz w:val="16"/>
              <w:szCs w:val="16"/>
              <w:lang w:val="en-US"/>
            </w:rPr>
            <w:t xml:space="preserve">AB </w:t>
          </w:r>
          <w:proofErr w:type="spellStart"/>
          <w:r w:rsidRPr="00C940C3">
            <w:rPr>
              <w:sz w:val="16"/>
              <w:szCs w:val="16"/>
              <w:lang w:val="en-US"/>
            </w:rPr>
            <w:t>bankas</w:t>
          </w:r>
          <w:proofErr w:type="spellEnd"/>
          <w:r w:rsidRPr="00C940C3">
            <w:rPr>
              <w:sz w:val="16"/>
              <w:szCs w:val="16"/>
              <w:lang w:val="en-US"/>
            </w:rPr>
            <w:t xml:space="preserve"> "</w:t>
          </w:r>
          <w:proofErr w:type="spellStart"/>
          <w:r w:rsidRPr="00C940C3">
            <w:rPr>
              <w:sz w:val="16"/>
              <w:szCs w:val="16"/>
              <w:lang w:val="en-US"/>
            </w:rPr>
            <w:t>Luminor</w:t>
          </w:r>
          <w:proofErr w:type="spellEnd"/>
          <w:r w:rsidRPr="00C940C3">
            <w:rPr>
              <w:sz w:val="16"/>
              <w:szCs w:val="16"/>
              <w:lang w:val="en-US"/>
            </w:rPr>
            <w:t>"</w:t>
          </w:r>
        </w:p>
        <w:p w14:paraId="6CC8C0A8" w14:textId="2FEE2F91" w:rsidR="002A5B42" w:rsidRPr="00980504" w:rsidRDefault="00C940C3" w:rsidP="00B258B0">
          <w:pPr>
            <w:pStyle w:val="Betarp"/>
            <w:jc w:val="lef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A/s: </w:t>
          </w:r>
          <w:r w:rsidRPr="00C940C3">
            <w:rPr>
              <w:sz w:val="16"/>
              <w:szCs w:val="16"/>
              <w:lang w:val="en-US"/>
            </w:rPr>
            <w:t>LT714010051003715188</w:t>
          </w:r>
        </w:p>
      </w:tc>
      <w:tc>
        <w:tcPr>
          <w:tcW w:w="2693" w:type="dxa"/>
          <w:vAlign w:val="center"/>
        </w:tcPr>
        <w:p w14:paraId="19678C83" w14:textId="291FB20E" w:rsidR="00C940C3" w:rsidRDefault="00C940C3" w:rsidP="00F75AF3">
          <w:pPr>
            <w:pStyle w:val="Betarp"/>
            <w:tabs>
              <w:tab w:val="left" w:pos="1304"/>
              <w:tab w:val="left" w:pos="1445"/>
              <w:tab w:val="left" w:pos="1587"/>
            </w:tabs>
            <w:jc w:val="left"/>
            <w:rPr>
              <w:bCs/>
              <w:sz w:val="16"/>
              <w:szCs w:val="16"/>
            </w:rPr>
          </w:pPr>
          <w:proofErr w:type="spellStart"/>
          <w:r w:rsidRPr="00DA17F0">
            <w:rPr>
              <w:sz w:val="16"/>
              <w:szCs w:val="16"/>
            </w:rPr>
            <w:t>tel</w:t>
          </w:r>
          <w:proofErr w:type="spellEnd"/>
          <w:r w:rsidRPr="00DA17F0">
            <w:rPr>
              <w:sz w:val="16"/>
              <w:szCs w:val="16"/>
            </w:rPr>
            <w:t>.</w:t>
          </w:r>
          <w:r w:rsidRPr="00DA17F0">
            <w:rPr>
              <w:sz w:val="16"/>
              <w:szCs w:val="16"/>
              <w:lang w:val="en-US"/>
            </w:rPr>
            <w:t xml:space="preserve">: </w:t>
          </w:r>
          <w:r w:rsidRPr="00DA17F0">
            <w:rPr>
              <w:bCs/>
              <w:sz w:val="16"/>
              <w:szCs w:val="16"/>
            </w:rPr>
            <w:t>+370</w:t>
          </w:r>
          <w:r>
            <w:rPr>
              <w:bCs/>
              <w:sz w:val="16"/>
              <w:szCs w:val="16"/>
              <w:lang w:val="lt-LT"/>
            </w:rPr>
            <w:t xml:space="preserve"> </w:t>
          </w:r>
          <w:r w:rsidRPr="00DA17F0">
            <w:rPr>
              <w:bCs/>
              <w:sz w:val="16"/>
              <w:szCs w:val="16"/>
            </w:rPr>
            <w:t>6</w:t>
          </w:r>
          <w:r>
            <w:rPr>
              <w:bCs/>
              <w:sz w:val="16"/>
              <w:szCs w:val="16"/>
              <w:lang w:val="lt-LT"/>
            </w:rPr>
            <w:t> </w:t>
          </w:r>
          <w:r w:rsidRPr="00DA17F0">
            <w:rPr>
              <w:bCs/>
              <w:sz w:val="16"/>
              <w:szCs w:val="16"/>
            </w:rPr>
            <w:t>552</w:t>
          </w:r>
          <w:r>
            <w:rPr>
              <w:bCs/>
              <w:sz w:val="16"/>
              <w:szCs w:val="16"/>
              <w:lang w:val="lt-LT"/>
            </w:rPr>
            <w:t xml:space="preserve"> </w:t>
          </w:r>
          <w:r w:rsidRPr="00DA17F0">
            <w:rPr>
              <w:bCs/>
              <w:sz w:val="16"/>
              <w:szCs w:val="16"/>
            </w:rPr>
            <w:t>7740</w:t>
          </w:r>
        </w:p>
        <w:p w14:paraId="64833544" w14:textId="7E85C5D2" w:rsidR="00C940C3" w:rsidRPr="00C940C3" w:rsidRDefault="00C940C3" w:rsidP="00B258B0">
          <w:pPr>
            <w:pStyle w:val="Betarp"/>
            <w:jc w:val="left"/>
            <w:rPr>
              <w:bCs/>
              <w:sz w:val="16"/>
              <w:szCs w:val="16"/>
            </w:rPr>
          </w:pPr>
          <w:r>
            <w:rPr>
              <w:bCs/>
              <w:sz w:val="16"/>
              <w:szCs w:val="16"/>
              <w:lang w:val="lt-LT"/>
            </w:rPr>
            <w:t xml:space="preserve">tel.: </w:t>
          </w:r>
          <w:r>
            <w:rPr>
              <w:bCs/>
              <w:sz w:val="16"/>
              <w:szCs w:val="16"/>
            </w:rPr>
            <w:t>+370</w:t>
          </w:r>
          <w:r>
            <w:rPr>
              <w:bCs/>
              <w:sz w:val="16"/>
              <w:szCs w:val="16"/>
              <w:lang w:val="lt-LT"/>
            </w:rPr>
            <w:t xml:space="preserve"> </w:t>
          </w:r>
          <w:r>
            <w:rPr>
              <w:bCs/>
              <w:sz w:val="16"/>
              <w:szCs w:val="16"/>
            </w:rPr>
            <w:t>6</w:t>
          </w:r>
          <w:r>
            <w:rPr>
              <w:bCs/>
              <w:sz w:val="16"/>
              <w:szCs w:val="16"/>
              <w:lang w:val="lt-LT"/>
            </w:rPr>
            <w:t> </w:t>
          </w:r>
          <w:r>
            <w:rPr>
              <w:bCs/>
              <w:sz w:val="16"/>
              <w:szCs w:val="16"/>
            </w:rPr>
            <w:t>545</w:t>
          </w:r>
          <w:r>
            <w:rPr>
              <w:bCs/>
              <w:sz w:val="16"/>
              <w:szCs w:val="16"/>
              <w:lang w:val="lt-LT"/>
            </w:rPr>
            <w:t xml:space="preserve"> </w:t>
          </w:r>
          <w:r>
            <w:rPr>
              <w:bCs/>
              <w:sz w:val="16"/>
              <w:szCs w:val="16"/>
            </w:rPr>
            <w:t>6715</w:t>
          </w:r>
          <w:r>
            <w:rPr>
              <w:bCs/>
              <w:sz w:val="16"/>
              <w:szCs w:val="16"/>
              <w:lang w:val="lt-LT"/>
            </w:rPr>
            <w:t xml:space="preserve"> </w:t>
          </w:r>
        </w:p>
        <w:p w14:paraId="6C93CE23" w14:textId="7C5789FF" w:rsidR="002A5B42" w:rsidRPr="00B258B0" w:rsidRDefault="00C940C3" w:rsidP="00C940C3">
          <w:pPr>
            <w:pStyle w:val="Betarp"/>
            <w:ind w:right="-532"/>
            <w:jc w:val="left"/>
            <w:rPr>
              <w:sz w:val="16"/>
              <w:szCs w:val="16"/>
              <w:lang w:val="en-US"/>
            </w:rPr>
          </w:pPr>
          <w:proofErr w:type="spellStart"/>
          <w:r>
            <w:rPr>
              <w:bCs/>
              <w:sz w:val="16"/>
              <w:szCs w:val="16"/>
              <w:lang w:val="lt-LT"/>
            </w:rPr>
            <w:t>el.p</w:t>
          </w:r>
          <w:proofErr w:type="spellEnd"/>
          <w:r>
            <w:rPr>
              <w:bCs/>
              <w:sz w:val="16"/>
              <w:szCs w:val="16"/>
              <w:lang w:val="lt-LT"/>
            </w:rPr>
            <w:t xml:space="preserve">.: </w:t>
          </w:r>
          <w:proofErr w:type="spellStart"/>
          <w:r w:rsidRPr="00DA17F0">
            <w:rPr>
              <w:sz w:val="16"/>
              <w:szCs w:val="16"/>
            </w:rPr>
            <w:t>info</w:t>
          </w:r>
          <w:proofErr w:type="spellEnd"/>
          <w:r w:rsidRPr="00DA17F0">
            <w:rPr>
              <w:sz w:val="16"/>
              <w:szCs w:val="16"/>
            </w:rPr>
            <w:t>@</w:t>
          </w:r>
          <w:proofErr w:type="spellStart"/>
          <w:r w:rsidR="000E32E5">
            <w:rPr>
              <w:sz w:val="16"/>
              <w:szCs w:val="16"/>
              <w:lang w:val="en-US"/>
            </w:rPr>
            <w:t>bausa</w:t>
          </w:r>
          <w:proofErr w:type="spellEnd"/>
          <w:r w:rsidRPr="00DA17F0">
            <w:rPr>
              <w:sz w:val="16"/>
              <w:szCs w:val="16"/>
            </w:rPr>
            <w:t>.</w:t>
          </w:r>
          <w:proofErr w:type="spellStart"/>
          <w:r w:rsidRPr="00DA17F0">
            <w:rPr>
              <w:sz w:val="16"/>
              <w:szCs w:val="16"/>
            </w:rPr>
            <w:t>lt</w:t>
          </w:r>
          <w:proofErr w:type="spellEnd"/>
        </w:p>
      </w:tc>
    </w:tr>
    <w:tr w:rsidR="00F75AF3" w14:paraId="59AC2BD5" w14:textId="77777777" w:rsidTr="00980504">
      <w:trPr>
        <w:trHeight w:val="314"/>
      </w:trPr>
      <w:tc>
        <w:tcPr>
          <w:tcW w:w="10098" w:type="dxa"/>
          <w:gridSpan w:val="3"/>
          <w:vAlign w:val="center"/>
        </w:tcPr>
        <w:p w14:paraId="51237E2C" w14:textId="2DDFBFA0" w:rsidR="00B258B0" w:rsidRPr="00B258B0" w:rsidRDefault="00B258B0" w:rsidP="00B258B0">
          <w:pPr>
            <w:pStyle w:val="Betarp"/>
            <w:jc w:val="left"/>
            <w:rPr>
              <w:noProof/>
              <w:sz w:val="16"/>
              <w:szCs w:val="16"/>
              <w:lang w:val="lt-LT"/>
            </w:rPr>
          </w:pPr>
          <w:proofErr w:type="spellStart"/>
          <w:r w:rsidRPr="00DA17F0">
            <w:rPr>
              <w:sz w:val="16"/>
              <w:szCs w:val="16"/>
              <w:lang w:val="en-US"/>
            </w:rPr>
            <w:t>Duomenys</w:t>
          </w:r>
          <w:proofErr w:type="spellEnd"/>
          <w:r w:rsidRPr="00DA17F0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DA17F0">
            <w:rPr>
              <w:sz w:val="16"/>
              <w:szCs w:val="16"/>
              <w:lang w:val="en-US"/>
            </w:rPr>
            <w:t>kaupiami</w:t>
          </w:r>
          <w:proofErr w:type="spellEnd"/>
          <w:r w:rsidRPr="00DA17F0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DA17F0">
            <w:rPr>
              <w:sz w:val="16"/>
              <w:szCs w:val="16"/>
              <w:lang w:val="en-US"/>
            </w:rPr>
            <w:t>ir</w:t>
          </w:r>
          <w:proofErr w:type="spellEnd"/>
          <w:r w:rsidRPr="00DA17F0">
            <w:rPr>
              <w:sz w:val="16"/>
              <w:szCs w:val="16"/>
              <w:lang w:val="en-US"/>
            </w:rPr>
            <w:t xml:space="preserve"> </w:t>
          </w:r>
          <w:proofErr w:type="spellStart"/>
          <w:r w:rsidRPr="00DA17F0">
            <w:rPr>
              <w:sz w:val="16"/>
              <w:szCs w:val="16"/>
              <w:lang w:val="en-US"/>
            </w:rPr>
            <w:t>saugomi</w:t>
          </w:r>
          <w:proofErr w:type="spellEnd"/>
          <w:r w:rsidRPr="00DA17F0">
            <w:rPr>
              <w:sz w:val="16"/>
              <w:szCs w:val="16"/>
              <w:lang w:val="en-US"/>
            </w:rPr>
            <w:t xml:space="preserve"> Juridinių asmenų registre</w:t>
          </w:r>
        </w:p>
      </w:tc>
    </w:tr>
  </w:tbl>
  <w:p w14:paraId="6C23B89D" w14:textId="1430512B" w:rsidR="001666D8" w:rsidRDefault="001666D8" w:rsidP="00980504">
    <w:pPr>
      <w:pStyle w:val="Porat"/>
      <w:tabs>
        <w:tab w:val="clear" w:pos="8306"/>
        <w:tab w:val="right" w:pos="9639"/>
      </w:tabs>
      <w:rPr>
        <w:rFonts w:ascii="Arial Narrow" w:hAnsi="Arial Narrow" w:cs="Arial"/>
        <w:b/>
        <w:color w:val="525151"/>
        <w:spacing w:val="20"/>
        <w:sz w:val="18"/>
        <w:szCs w:val="18"/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1FEB" w14:textId="77777777" w:rsidR="0080032D" w:rsidRDefault="0080032D">
      <w:r>
        <w:separator/>
      </w:r>
    </w:p>
  </w:footnote>
  <w:footnote w:type="continuationSeparator" w:id="0">
    <w:p w14:paraId="6C4604EC" w14:textId="77777777" w:rsidR="0080032D" w:rsidRDefault="00800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B890" w14:textId="77777777" w:rsidR="00854D12" w:rsidRDefault="00E70D8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BDBF7" w14:textId="20EB1B48" w:rsidR="002A5B42" w:rsidRDefault="00312B19" w:rsidP="004B39C1">
    <w:pPr>
      <w:autoSpaceDE w:val="0"/>
      <w:autoSpaceDN w:val="0"/>
      <w:adjustRightInd w:val="0"/>
      <w:spacing w:line="276" w:lineRule="auto"/>
      <w:jc w:val="right"/>
      <w:rPr>
        <w:lang w:val="en-US"/>
      </w:rPr>
    </w:pPr>
    <w:r>
      <w:rPr>
        <w:noProof/>
        <w:lang w:val="lt-LT" w:eastAsia="lt-LT"/>
      </w:rPr>
      <w:drawing>
        <wp:inline distT="0" distB="0" distL="0" distR="0" wp14:anchorId="76824CA1" wp14:editId="6CFA06A4">
          <wp:extent cx="1379110" cy="544583"/>
          <wp:effectExtent l="0" t="0" r="5715" b="1905"/>
          <wp:docPr id="1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a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0" b="17641"/>
                  <a:stretch/>
                </pic:blipFill>
                <pic:spPr bwMode="auto">
                  <a:xfrm>
                    <a:off x="0" y="0"/>
                    <a:ext cx="1413175" cy="558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23B895" w14:textId="7275678B" w:rsidR="001666D8" w:rsidRPr="004E3131" w:rsidRDefault="001666D8" w:rsidP="005C679C">
    <w:pPr>
      <w:autoSpaceDE w:val="0"/>
      <w:autoSpaceDN w:val="0"/>
      <w:adjustRightInd w:val="0"/>
      <w:spacing w:line="276" w:lineRule="auto"/>
      <w:jc w:val="lef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C357B1"/>
    <w:multiLevelType w:val="hybridMultilevel"/>
    <w:tmpl w:val="C480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A008A">
      <w:start w:val="2008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4150B"/>
    <w:multiLevelType w:val="hybridMultilevel"/>
    <w:tmpl w:val="D6AE6500"/>
    <w:lvl w:ilvl="0" w:tplc="D1A07E3A">
      <w:start w:val="1"/>
      <w:numFmt w:val="upperLetter"/>
      <w:lvlText w:val="(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451289"/>
    <w:multiLevelType w:val="hybridMultilevel"/>
    <w:tmpl w:val="DC1A6F82"/>
    <w:lvl w:ilvl="0" w:tplc="46B27974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FD7AD9"/>
    <w:multiLevelType w:val="multilevel"/>
    <w:tmpl w:val="C324F6CC"/>
    <w:styleLink w:val="CowiBulletList"/>
    <w:lvl w:ilvl="0">
      <w:start w:val="1"/>
      <w:numFmt w:val="bullet"/>
      <w:pStyle w:val="Sraassuenkleliais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1"/>
        <w:sz w:val="24"/>
      </w:rPr>
    </w:lvl>
    <w:lvl w:ilvl="1">
      <w:start w:val="1"/>
      <w:numFmt w:val="bullet"/>
      <w:pStyle w:val="Sraassuenkleliais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1"/>
        <w:sz w:val="24"/>
      </w:rPr>
    </w:lvl>
    <w:lvl w:ilvl="2">
      <w:start w:val="1"/>
      <w:numFmt w:val="bullet"/>
      <w:pStyle w:val="Sraassuenkleliais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1"/>
        <w:sz w:val="24"/>
      </w:rPr>
    </w:lvl>
    <w:lvl w:ilvl="3">
      <w:start w:val="1"/>
      <w:numFmt w:val="bullet"/>
      <w:pStyle w:val="Sraassuenkleliais4"/>
      <w:lvlText w:val="-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7" w15:restartNumberingAfterBreak="0">
    <w:nsid w:val="0DD71239"/>
    <w:multiLevelType w:val="hybridMultilevel"/>
    <w:tmpl w:val="38766C9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B6FCD"/>
    <w:multiLevelType w:val="hybridMultilevel"/>
    <w:tmpl w:val="30DE3E98"/>
    <w:lvl w:ilvl="0" w:tplc="3146C5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8277D8"/>
    <w:multiLevelType w:val="hybridMultilevel"/>
    <w:tmpl w:val="FE0E1C1E"/>
    <w:lvl w:ilvl="0" w:tplc="8BFE07BC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6" w:hanging="360"/>
      </w:pPr>
    </w:lvl>
    <w:lvl w:ilvl="2" w:tplc="0427001B" w:tentative="1">
      <w:start w:val="1"/>
      <w:numFmt w:val="lowerRoman"/>
      <w:lvlText w:val="%3."/>
      <w:lvlJc w:val="right"/>
      <w:pPr>
        <w:ind w:left="1856" w:hanging="180"/>
      </w:pPr>
    </w:lvl>
    <w:lvl w:ilvl="3" w:tplc="0427000F" w:tentative="1">
      <w:start w:val="1"/>
      <w:numFmt w:val="decimal"/>
      <w:lvlText w:val="%4."/>
      <w:lvlJc w:val="left"/>
      <w:pPr>
        <w:ind w:left="2576" w:hanging="360"/>
      </w:pPr>
    </w:lvl>
    <w:lvl w:ilvl="4" w:tplc="04270019" w:tentative="1">
      <w:start w:val="1"/>
      <w:numFmt w:val="lowerLetter"/>
      <w:lvlText w:val="%5."/>
      <w:lvlJc w:val="left"/>
      <w:pPr>
        <w:ind w:left="3296" w:hanging="360"/>
      </w:pPr>
    </w:lvl>
    <w:lvl w:ilvl="5" w:tplc="0427001B" w:tentative="1">
      <w:start w:val="1"/>
      <w:numFmt w:val="lowerRoman"/>
      <w:lvlText w:val="%6."/>
      <w:lvlJc w:val="right"/>
      <w:pPr>
        <w:ind w:left="4016" w:hanging="180"/>
      </w:pPr>
    </w:lvl>
    <w:lvl w:ilvl="6" w:tplc="0427000F" w:tentative="1">
      <w:start w:val="1"/>
      <w:numFmt w:val="decimal"/>
      <w:lvlText w:val="%7."/>
      <w:lvlJc w:val="left"/>
      <w:pPr>
        <w:ind w:left="4736" w:hanging="360"/>
      </w:pPr>
    </w:lvl>
    <w:lvl w:ilvl="7" w:tplc="04270019" w:tentative="1">
      <w:start w:val="1"/>
      <w:numFmt w:val="lowerLetter"/>
      <w:lvlText w:val="%8."/>
      <w:lvlJc w:val="left"/>
      <w:pPr>
        <w:ind w:left="5456" w:hanging="360"/>
      </w:pPr>
    </w:lvl>
    <w:lvl w:ilvl="8" w:tplc="0427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0" w15:restartNumberingAfterBreak="0">
    <w:nsid w:val="2BE94938"/>
    <w:multiLevelType w:val="multilevel"/>
    <w:tmpl w:val="344A6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18"/>
        </w:tabs>
        <w:ind w:left="1018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9"/>
        </w:tabs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5"/>
        </w:tabs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18"/>
        </w:tabs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1"/>
        </w:tabs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11" w15:restartNumberingAfterBreak="0">
    <w:nsid w:val="304920B7"/>
    <w:multiLevelType w:val="hybridMultilevel"/>
    <w:tmpl w:val="2012C106"/>
    <w:lvl w:ilvl="0" w:tplc="4594BD8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7545D0"/>
    <w:multiLevelType w:val="hybridMultilevel"/>
    <w:tmpl w:val="106E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0636"/>
    <w:multiLevelType w:val="hybridMultilevel"/>
    <w:tmpl w:val="D2BE5936"/>
    <w:lvl w:ilvl="0" w:tplc="AB205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6B253C"/>
    <w:multiLevelType w:val="multilevel"/>
    <w:tmpl w:val="2E46AC14"/>
    <w:styleLink w:val="Style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CF6497"/>
    <w:multiLevelType w:val="hybridMultilevel"/>
    <w:tmpl w:val="A5BCA33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E297C98"/>
    <w:multiLevelType w:val="hybridMultilevel"/>
    <w:tmpl w:val="76E6F4B4"/>
    <w:lvl w:ilvl="0" w:tplc="E40E7D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BE219F"/>
    <w:multiLevelType w:val="hybridMultilevel"/>
    <w:tmpl w:val="458EE39E"/>
    <w:lvl w:ilvl="0" w:tplc="1C16F464">
      <w:start w:val="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6DA6EE5"/>
    <w:multiLevelType w:val="multilevel"/>
    <w:tmpl w:val="D090D2E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1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7763ADE"/>
    <w:multiLevelType w:val="multilevel"/>
    <w:tmpl w:val="98A0A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18"/>
        </w:tabs>
        <w:ind w:left="1018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9"/>
        </w:tabs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52"/>
        </w:tabs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5"/>
        </w:tabs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18"/>
        </w:tabs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1"/>
        </w:tabs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4"/>
        </w:tabs>
        <w:ind w:left="2984" w:hanging="1800"/>
      </w:pPr>
      <w:rPr>
        <w:rFonts w:hint="default"/>
      </w:rPr>
    </w:lvl>
  </w:abstractNum>
  <w:abstractNum w:abstractNumId="20" w15:restartNumberingAfterBreak="0">
    <w:nsid w:val="4787470B"/>
    <w:multiLevelType w:val="hybridMultilevel"/>
    <w:tmpl w:val="EE4684AA"/>
    <w:lvl w:ilvl="0" w:tplc="B2FCFE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A683740"/>
    <w:multiLevelType w:val="hybridMultilevel"/>
    <w:tmpl w:val="AC1643B4"/>
    <w:lvl w:ilvl="0" w:tplc="60BC978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B722D"/>
    <w:multiLevelType w:val="hybridMultilevel"/>
    <w:tmpl w:val="0030B1A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A6588"/>
    <w:multiLevelType w:val="hybridMultilevel"/>
    <w:tmpl w:val="B2FE4398"/>
    <w:lvl w:ilvl="0" w:tplc="03FE7E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AC36B3"/>
    <w:multiLevelType w:val="hybridMultilevel"/>
    <w:tmpl w:val="826E147C"/>
    <w:lvl w:ilvl="0" w:tplc="60BC978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5234C"/>
    <w:multiLevelType w:val="hybridMultilevel"/>
    <w:tmpl w:val="BA225A36"/>
    <w:lvl w:ilvl="0" w:tplc="3E04819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F07BC"/>
    <w:multiLevelType w:val="multilevel"/>
    <w:tmpl w:val="252C8F5E"/>
    <w:lvl w:ilvl="0">
      <w:start w:val="1"/>
      <w:numFmt w:val="decimal"/>
      <w:pStyle w:val="Pavadinima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vadinima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vadinimas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C80C3F"/>
    <w:multiLevelType w:val="hybridMultilevel"/>
    <w:tmpl w:val="B6C4254E"/>
    <w:lvl w:ilvl="0" w:tplc="60400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E4D0B"/>
    <w:multiLevelType w:val="hybridMultilevel"/>
    <w:tmpl w:val="4432B7C8"/>
    <w:lvl w:ilvl="0" w:tplc="E15E8412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7373F"/>
    <w:multiLevelType w:val="hybridMultilevel"/>
    <w:tmpl w:val="ED4AAED6"/>
    <w:lvl w:ilvl="0" w:tplc="CE841B12">
      <w:start w:val="1"/>
      <w:numFmt w:val="bullet"/>
      <w:pStyle w:val="Bullets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FA2B70"/>
    <w:multiLevelType w:val="multilevel"/>
    <w:tmpl w:val="2E46AC14"/>
    <w:numStyleLink w:val="Style1"/>
  </w:abstractNum>
  <w:abstractNum w:abstractNumId="31" w15:restartNumberingAfterBreak="0">
    <w:nsid w:val="77206934"/>
    <w:multiLevelType w:val="hybridMultilevel"/>
    <w:tmpl w:val="98DC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86676"/>
    <w:multiLevelType w:val="hybridMultilevel"/>
    <w:tmpl w:val="15129232"/>
    <w:lvl w:ilvl="0" w:tplc="60BC978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03B09"/>
    <w:multiLevelType w:val="multilevel"/>
    <w:tmpl w:val="9A6A4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F1E7E87"/>
    <w:multiLevelType w:val="hybridMultilevel"/>
    <w:tmpl w:val="BE96149A"/>
    <w:lvl w:ilvl="0" w:tplc="B9F2F796">
      <w:start w:val="4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9"/>
  </w:num>
  <w:num w:numId="4">
    <w:abstractNumId w:val="9"/>
  </w:num>
  <w:num w:numId="5">
    <w:abstractNumId w:val="33"/>
  </w:num>
  <w:num w:numId="6">
    <w:abstractNumId w:val="24"/>
  </w:num>
  <w:num w:numId="7">
    <w:abstractNumId w:val="25"/>
  </w:num>
  <w:num w:numId="8">
    <w:abstractNumId w:val="32"/>
  </w:num>
  <w:num w:numId="9">
    <w:abstractNumId w:val="30"/>
  </w:num>
  <w:num w:numId="10">
    <w:abstractNumId w:val="21"/>
  </w:num>
  <w:num w:numId="11">
    <w:abstractNumId w:val="17"/>
  </w:num>
  <w:num w:numId="12">
    <w:abstractNumId w:val="4"/>
  </w:num>
  <w:num w:numId="13">
    <w:abstractNumId w:val="16"/>
  </w:num>
  <w:num w:numId="14">
    <w:abstractNumId w:val="14"/>
  </w:num>
  <w:num w:numId="15">
    <w:abstractNumId w:val="13"/>
  </w:num>
  <w:num w:numId="16">
    <w:abstractNumId w:val="0"/>
  </w:num>
  <w:num w:numId="17">
    <w:abstractNumId w:val="22"/>
  </w:num>
  <w:num w:numId="18">
    <w:abstractNumId w:val="7"/>
  </w:num>
  <w:num w:numId="19">
    <w:abstractNumId w:val="23"/>
  </w:num>
  <w:num w:numId="20">
    <w:abstractNumId w:val="20"/>
  </w:num>
  <w:num w:numId="21">
    <w:abstractNumId w:val="8"/>
  </w:num>
  <w:num w:numId="22">
    <w:abstractNumId w:val="5"/>
  </w:num>
  <w:num w:numId="23">
    <w:abstractNumId w:val="11"/>
  </w:num>
  <w:num w:numId="24">
    <w:abstractNumId w:val="18"/>
  </w:num>
  <w:num w:numId="25">
    <w:abstractNumId w:val="15"/>
  </w:num>
  <w:num w:numId="26">
    <w:abstractNumId w:val="1"/>
  </w:num>
  <w:num w:numId="27">
    <w:abstractNumId w:val="2"/>
  </w:num>
  <w:num w:numId="28">
    <w:abstractNumId w:val="29"/>
  </w:num>
  <w:num w:numId="29">
    <w:abstractNumId w:val="34"/>
  </w:num>
  <w:num w:numId="30">
    <w:abstractNumId w:val="29"/>
  </w:num>
  <w:num w:numId="31">
    <w:abstractNumId w:val="19"/>
  </w:num>
  <w:num w:numId="32">
    <w:abstractNumId w:val="3"/>
  </w:num>
  <w:num w:numId="33">
    <w:abstractNumId w:val="29"/>
  </w:num>
  <w:num w:numId="34">
    <w:abstractNumId w:val="29"/>
  </w:num>
  <w:num w:numId="35">
    <w:abstractNumId w:val="31"/>
  </w:num>
  <w:num w:numId="36">
    <w:abstractNumId w:val="27"/>
  </w:num>
  <w:num w:numId="37">
    <w:abstractNumId w:val="28"/>
  </w:num>
  <w:num w:numId="38">
    <w:abstractNumId w:val="12"/>
  </w:num>
  <w:num w:numId="3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16"/>
    <w:rsid w:val="0000224C"/>
    <w:rsid w:val="00002B7B"/>
    <w:rsid w:val="00003117"/>
    <w:rsid w:val="000053B8"/>
    <w:rsid w:val="000236B8"/>
    <w:rsid w:val="00024183"/>
    <w:rsid w:val="00025155"/>
    <w:rsid w:val="0003054B"/>
    <w:rsid w:val="00046F14"/>
    <w:rsid w:val="00047422"/>
    <w:rsid w:val="00062AEA"/>
    <w:rsid w:val="000643F4"/>
    <w:rsid w:val="00072408"/>
    <w:rsid w:val="00081205"/>
    <w:rsid w:val="00082EE1"/>
    <w:rsid w:val="00085634"/>
    <w:rsid w:val="00090EA7"/>
    <w:rsid w:val="00091954"/>
    <w:rsid w:val="00095099"/>
    <w:rsid w:val="000A32A2"/>
    <w:rsid w:val="000A6A71"/>
    <w:rsid w:val="000B2C19"/>
    <w:rsid w:val="000B447B"/>
    <w:rsid w:val="000B462A"/>
    <w:rsid w:val="000B6195"/>
    <w:rsid w:val="000C6489"/>
    <w:rsid w:val="000D4DC1"/>
    <w:rsid w:val="000D72FD"/>
    <w:rsid w:val="000E32E5"/>
    <w:rsid w:val="000E6DAA"/>
    <w:rsid w:val="000F1257"/>
    <w:rsid w:val="000F2AA9"/>
    <w:rsid w:val="001027AB"/>
    <w:rsid w:val="00103A80"/>
    <w:rsid w:val="00111FC3"/>
    <w:rsid w:val="0011485F"/>
    <w:rsid w:val="00122104"/>
    <w:rsid w:val="00126713"/>
    <w:rsid w:val="001267BE"/>
    <w:rsid w:val="00136164"/>
    <w:rsid w:val="00141B72"/>
    <w:rsid w:val="00143239"/>
    <w:rsid w:val="00143635"/>
    <w:rsid w:val="00144CA9"/>
    <w:rsid w:val="00146F96"/>
    <w:rsid w:val="0015176D"/>
    <w:rsid w:val="0015188E"/>
    <w:rsid w:val="001520D8"/>
    <w:rsid w:val="001535E1"/>
    <w:rsid w:val="00155CFA"/>
    <w:rsid w:val="00156446"/>
    <w:rsid w:val="00161D5F"/>
    <w:rsid w:val="00165AFD"/>
    <w:rsid w:val="001666D8"/>
    <w:rsid w:val="00167F59"/>
    <w:rsid w:val="00171987"/>
    <w:rsid w:val="001727C0"/>
    <w:rsid w:val="00174A3C"/>
    <w:rsid w:val="00184E6A"/>
    <w:rsid w:val="00193FA7"/>
    <w:rsid w:val="001975F5"/>
    <w:rsid w:val="001A21AF"/>
    <w:rsid w:val="001B4839"/>
    <w:rsid w:val="001B5B99"/>
    <w:rsid w:val="001B7BF3"/>
    <w:rsid w:val="001C131E"/>
    <w:rsid w:val="001C1A9D"/>
    <w:rsid w:val="001C1CFC"/>
    <w:rsid w:val="001C3BC5"/>
    <w:rsid w:val="001C5B50"/>
    <w:rsid w:val="001D32B2"/>
    <w:rsid w:val="001D3DC0"/>
    <w:rsid w:val="001E0FA5"/>
    <w:rsid w:val="001E2AD7"/>
    <w:rsid w:val="001F7599"/>
    <w:rsid w:val="00202F28"/>
    <w:rsid w:val="00207439"/>
    <w:rsid w:val="00213B11"/>
    <w:rsid w:val="00213DDB"/>
    <w:rsid w:val="0021424A"/>
    <w:rsid w:val="00231AEC"/>
    <w:rsid w:val="00232518"/>
    <w:rsid w:val="002353FC"/>
    <w:rsid w:val="00240BFF"/>
    <w:rsid w:val="00240E0E"/>
    <w:rsid w:val="002416C1"/>
    <w:rsid w:val="0025233C"/>
    <w:rsid w:val="002545AC"/>
    <w:rsid w:val="00255D25"/>
    <w:rsid w:val="00256CE4"/>
    <w:rsid w:val="00264393"/>
    <w:rsid w:val="002655AC"/>
    <w:rsid w:val="00267B24"/>
    <w:rsid w:val="00267E5B"/>
    <w:rsid w:val="00270FF5"/>
    <w:rsid w:val="0027281B"/>
    <w:rsid w:val="00274262"/>
    <w:rsid w:val="00275A79"/>
    <w:rsid w:val="00276B91"/>
    <w:rsid w:val="00277849"/>
    <w:rsid w:val="00283D6E"/>
    <w:rsid w:val="00285D9B"/>
    <w:rsid w:val="002A2A77"/>
    <w:rsid w:val="002A539A"/>
    <w:rsid w:val="002A5B42"/>
    <w:rsid w:val="002B4ACD"/>
    <w:rsid w:val="002B6BEF"/>
    <w:rsid w:val="002C0CE8"/>
    <w:rsid w:val="002C10C2"/>
    <w:rsid w:val="002C18B4"/>
    <w:rsid w:val="002C26DF"/>
    <w:rsid w:val="002C7108"/>
    <w:rsid w:val="002D43A0"/>
    <w:rsid w:val="002E7384"/>
    <w:rsid w:val="002E75CA"/>
    <w:rsid w:val="002F3DAE"/>
    <w:rsid w:val="003000D0"/>
    <w:rsid w:val="00312B19"/>
    <w:rsid w:val="00312BF7"/>
    <w:rsid w:val="0032032E"/>
    <w:rsid w:val="003235E9"/>
    <w:rsid w:val="00326160"/>
    <w:rsid w:val="00330C48"/>
    <w:rsid w:val="00335838"/>
    <w:rsid w:val="00335F9F"/>
    <w:rsid w:val="00344597"/>
    <w:rsid w:val="00345B02"/>
    <w:rsid w:val="00360470"/>
    <w:rsid w:val="003620E2"/>
    <w:rsid w:val="00377B32"/>
    <w:rsid w:val="0038741E"/>
    <w:rsid w:val="00390583"/>
    <w:rsid w:val="003A18A7"/>
    <w:rsid w:val="003A4F25"/>
    <w:rsid w:val="003A6BA3"/>
    <w:rsid w:val="003A700B"/>
    <w:rsid w:val="003B3B3B"/>
    <w:rsid w:val="003B4F00"/>
    <w:rsid w:val="003C00AB"/>
    <w:rsid w:val="003C108F"/>
    <w:rsid w:val="003C2961"/>
    <w:rsid w:val="003C6264"/>
    <w:rsid w:val="003C6354"/>
    <w:rsid w:val="003D0F32"/>
    <w:rsid w:val="003D1117"/>
    <w:rsid w:val="003E3A97"/>
    <w:rsid w:val="003E5D6D"/>
    <w:rsid w:val="003F2B33"/>
    <w:rsid w:val="003F73CC"/>
    <w:rsid w:val="0040184D"/>
    <w:rsid w:val="0040307A"/>
    <w:rsid w:val="004206FC"/>
    <w:rsid w:val="004260CE"/>
    <w:rsid w:val="004279EA"/>
    <w:rsid w:val="00430987"/>
    <w:rsid w:val="00436826"/>
    <w:rsid w:val="00436CAA"/>
    <w:rsid w:val="00442840"/>
    <w:rsid w:val="00450D00"/>
    <w:rsid w:val="00456649"/>
    <w:rsid w:val="004646C1"/>
    <w:rsid w:val="004650D2"/>
    <w:rsid w:val="00466B92"/>
    <w:rsid w:val="0047100E"/>
    <w:rsid w:val="0048246D"/>
    <w:rsid w:val="00486764"/>
    <w:rsid w:val="004A405D"/>
    <w:rsid w:val="004A7917"/>
    <w:rsid w:val="004B39C1"/>
    <w:rsid w:val="004C0415"/>
    <w:rsid w:val="004C3597"/>
    <w:rsid w:val="004D5F01"/>
    <w:rsid w:val="004D62D5"/>
    <w:rsid w:val="004E3131"/>
    <w:rsid w:val="004F0BBA"/>
    <w:rsid w:val="004F7DDD"/>
    <w:rsid w:val="005108DA"/>
    <w:rsid w:val="00512E5A"/>
    <w:rsid w:val="00520947"/>
    <w:rsid w:val="005247D5"/>
    <w:rsid w:val="00525052"/>
    <w:rsid w:val="00533239"/>
    <w:rsid w:val="00551970"/>
    <w:rsid w:val="005521FD"/>
    <w:rsid w:val="005564D3"/>
    <w:rsid w:val="00560CA5"/>
    <w:rsid w:val="0056762E"/>
    <w:rsid w:val="00570647"/>
    <w:rsid w:val="00573978"/>
    <w:rsid w:val="0057687A"/>
    <w:rsid w:val="00581388"/>
    <w:rsid w:val="005836F0"/>
    <w:rsid w:val="005879D6"/>
    <w:rsid w:val="005929CA"/>
    <w:rsid w:val="005937C6"/>
    <w:rsid w:val="00593915"/>
    <w:rsid w:val="00593EAC"/>
    <w:rsid w:val="00595EBA"/>
    <w:rsid w:val="005A3786"/>
    <w:rsid w:val="005B1F14"/>
    <w:rsid w:val="005C25D1"/>
    <w:rsid w:val="005C35F5"/>
    <w:rsid w:val="005C6491"/>
    <w:rsid w:val="005C679C"/>
    <w:rsid w:val="005D1ADF"/>
    <w:rsid w:val="005D635A"/>
    <w:rsid w:val="005E34D5"/>
    <w:rsid w:val="005E3F73"/>
    <w:rsid w:val="005E72E0"/>
    <w:rsid w:val="005F47EF"/>
    <w:rsid w:val="005F4E16"/>
    <w:rsid w:val="005F6BB1"/>
    <w:rsid w:val="006001DD"/>
    <w:rsid w:val="006028B8"/>
    <w:rsid w:val="00605353"/>
    <w:rsid w:val="006075CF"/>
    <w:rsid w:val="006108CB"/>
    <w:rsid w:val="00615ADB"/>
    <w:rsid w:val="00627602"/>
    <w:rsid w:val="00632209"/>
    <w:rsid w:val="00632D0E"/>
    <w:rsid w:val="006346D2"/>
    <w:rsid w:val="006407E1"/>
    <w:rsid w:val="00643340"/>
    <w:rsid w:val="00650213"/>
    <w:rsid w:val="0065170E"/>
    <w:rsid w:val="00657397"/>
    <w:rsid w:val="006811C2"/>
    <w:rsid w:val="00683ED4"/>
    <w:rsid w:val="00685EE1"/>
    <w:rsid w:val="006866CA"/>
    <w:rsid w:val="00686E07"/>
    <w:rsid w:val="006A08B3"/>
    <w:rsid w:val="006A1689"/>
    <w:rsid w:val="006A57A3"/>
    <w:rsid w:val="006B05A5"/>
    <w:rsid w:val="006B4842"/>
    <w:rsid w:val="006B6258"/>
    <w:rsid w:val="006B6AD5"/>
    <w:rsid w:val="006C3336"/>
    <w:rsid w:val="006D145B"/>
    <w:rsid w:val="006D5DAE"/>
    <w:rsid w:val="006D7715"/>
    <w:rsid w:val="006E0BF9"/>
    <w:rsid w:val="006E7215"/>
    <w:rsid w:val="006F3BC3"/>
    <w:rsid w:val="006F707B"/>
    <w:rsid w:val="006F75A1"/>
    <w:rsid w:val="007077B3"/>
    <w:rsid w:val="00710E97"/>
    <w:rsid w:val="00714A51"/>
    <w:rsid w:val="00732972"/>
    <w:rsid w:val="00733A0A"/>
    <w:rsid w:val="007376F6"/>
    <w:rsid w:val="007425CA"/>
    <w:rsid w:val="00746A4F"/>
    <w:rsid w:val="007516B4"/>
    <w:rsid w:val="00762584"/>
    <w:rsid w:val="0077074E"/>
    <w:rsid w:val="00770C31"/>
    <w:rsid w:val="00775CB0"/>
    <w:rsid w:val="007827BA"/>
    <w:rsid w:val="007828E9"/>
    <w:rsid w:val="007878FF"/>
    <w:rsid w:val="007A5110"/>
    <w:rsid w:val="007B43B2"/>
    <w:rsid w:val="007B513A"/>
    <w:rsid w:val="007C0E14"/>
    <w:rsid w:val="007C4917"/>
    <w:rsid w:val="007C565A"/>
    <w:rsid w:val="007C76FB"/>
    <w:rsid w:val="007E1B76"/>
    <w:rsid w:val="007F51BB"/>
    <w:rsid w:val="007F6689"/>
    <w:rsid w:val="007F7BEA"/>
    <w:rsid w:val="0080032D"/>
    <w:rsid w:val="00804511"/>
    <w:rsid w:val="00805006"/>
    <w:rsid w:val="00805339"/>
    <w:rsid w:val="00807719"/>
    <w:rsid w:val="00807748"/>
    <w:rsid w:val="0081002A"/>
    <w:rsid w:val="00810C60"/>
    <w:rsid w:val="00811C5A"/>
    <w:rsid w:val="00817E80"/>
    <w:rsid w:val="00825DBD"/>
    <w:rsid w:val="00831281"/>
    <w:rsid w:val="00841471"/>
    <w:rsid w:val="00842F08"/>
    <w:rsid w:val="008439BF"/>
    <w:rsid w:val="008439DB"/>
    <w:rsid w:val="00843EB4"/>
    <w:rsid w:val="00846544"/>
    <w:rsid w:val="00854523"/>
    <w:rsid w:val="00854D12"/>
    <w:rsid w:val="00855AF9"/>
    <w:rsid w:val="00855DF7"/>
    <w:rsid w:val="00861AFE"/>
    <w:rsid w:val="00873C71"/>
    <w:rsid w:val="00874340"/>
    <w:rsid w:val="00876119"/>
    <w:rsid w:val="00883E28"/>
    <w:rsid w:val="008916D0"/>
    <w:rsid w:val="00893A39"/>
    <w:rsid w:val="00895E42"/>
    <w:rsid w:val="008B5313"/>
    <w:rsid w:val="008B59A4"/>
    <w:rsid w:val="008C7C81"/>
    <w:rsid w:val="008D15B5"/>
    <w:rsid w:val="008D2FC7"/>
    <w:rsid w:val="008D3AD1"/>
    <w:rsid w:val="008D4FBD"/>
    <w:rsid w:val="008D63F5"/>
    <w:rsid w:val="008D798C"/>
    <w:rsid w:val="008E15C3"/>
    <w:rsid w:val="008E5097"/>
    <w:rsid w:val="008E530D"/>
    <w:rsid w:val="008F1316"/>
    <w:rsid w:val="009060BF"/>
    <w:rsid w:val="00910680"/>
    <w:rsid w:val="00911711"/>
    <w:rsid w:val="00911C72"/>
    <w:rsid w:val="00931FEE"/>
    <w:rsid w:val="009320DB"/>
    <w:rsid w:val="009459AF"/>
    <w:rsid w:val="0094676F"/>
    <w:rsid w:val="00951F5B"/>
    <w:rsid w:val="00954D5B"/>
    <w:rsid w:val="009555B8"/>
    <w:rsid w:val="009563CF"/>
    <w:rsid w:val="00957ED7"/>
    <w:rsid w:val="00965F66"/>
    <w:rsid w:val="00971CA5"/>
    <w:rsid w:val="009727A7"/>
    <w:rsid w:val="00973BC2"/>
    <w:rsid w:val="00974B9F"/>
    <w:rsid w:val="00976EDF"/>
    <w:rsid w:val="0097731E"/>
    <w:rsid w:val="00980504"/>
    <w:rsid w:val="009903F0"/>
    <w:rsid w:val="009956DC"/>
    <w:rsid w:val="009B071B"/>
    <w:rsid w:val="009B1C12"/>
    <w:rsid w:val="009B7C6D"/>
    <w:rsid w:val="009C0341"/>
    <w:rsid w:val="009C531B"/>
    <w:rsid w:val="009D0072"/>
    <w:rsid w:val="009D01B7"/>
    <w:rsid w:val="009D18B6"/>
    <w:rsid w:val="009D4BAA"/>
    <w:rsid w:val="009D602B"/>
    <w:rsid w:val="009D7539"/>
    <w:rsid w:val="009E3266"/>
    <w:rsid w:val="009E6CA8"/>
    <w:rsid w:val="009E780D"/>
    <w:rsid w:val="009F2D2B"/>
    <w:rsid w:val="009F598A"/>
    <w:rsid w:val="009F67A9"/>
    <w:rsid w:val="009F73D1"/>
    <w:rsid w:val="00A00CF2"/>
    <w:rsid w:val="00A02C66"/>
    <w:rsid w:val="00A12609"/>
    <w:rsid w:val="00A15260"/>
    <w:rsid w:val="00A20E93"/>
    <w:rsid w:val="00A41789"/>
    <w:rsid w:val="00A42D9D"/>
    <w:rsid w:val="00A4324E"/>
    <w:rsid w:val="00A5022F"/>
    <w:rsid w:val="00A520E0"/>
    <w:rsid w:val="00A52635"/>
    <w:rsid w:val="00A54A8D"/>
    <w:rsid w:val="00A6246C"/>
    <w:rsid w:val="00A62CEB"/>
    <w:rsid w:val="00A65E4F"/>
    <w:rsid w:val="00A72E06"/>
    <w:rsid w:val="00A77547"/>
    <w:rsid w:val="00A80E7D"/>
    <w:rsid w:val="00A81407"/>
    <w:rsid w:val="00A87843"/>
    <w:rsid w:val="00AA5B60"/>
    <w:rsid w:val="00AB3CBB"/>
    <w:rsid w:val="00AB5D28"/>
    <w:rsid w:val="00AC57AC"/>
    <w:rsid w:val="00AC645E"/>
    <w:rsid w:val="00AD09DC"/>
    <w:rsid w:val="00AD16B6"/>
    <w:rsid w:val="00AD1DCD"/>
    <w:rsid w:val="00AD56BB"/>
    <w:rsid w:val="00AE3783"/>
    <w:rsid w:val="00AF00BB"/>
    <w:rsid w:val="00AF4160"/>
    <w:rsid w:val="00AF60D4"/>
    <w:rsid w:val="00B05DA4"/>
    <w:rsid w:val="00B12014"/>
    <w:rsid w:val="00B12210"/>
    <w:rsid w:val="00B127EB"/>
    <w:rsid w:val="00B258B0"/>
    <w:rsid w:val="00B3316F"/>
    <w:rsid w:val="00B36630"/>
    <w:rsid w:val="00B529E2"/>
    <w:rsid w:val="00B54E9E"/>
    <w:rsid w:val="00B576D4"/>
    <w:rsid w:val="00B6114B"/>
    <w:rsid w:val="00B6706D"/>
    <w:rsid w:val="00B7456C"/>
    <w:rsid w:val="00B766F4"/>
    <w:rsid w:val="00B8428B"/>
    <w:rsid w:val="00B844D5"/>
    <w:rsid w:val="00B91C94"/>
    <w:rsid w:val="00B92177"/>
    <w:rsid w:val="00B94587"/>
    <w:rsid w:val="00BA0FAD"/>
    <w:rsid w:val="00BA2F5E"/>
    <w:rsid w:val="00BA5261"/>
    <w:rsid w:val="00BA74FF"/>
    <w:rsid w:val="00BB5979"/>
    <w:rsid w:val="00BC1FDA"/>
    <w:rsid w:val="00BC6ED4"/>
    <w:rsid w:val="00BD1563"/>
    <w:rsid w:val="00BD70D9"/>
    <w:rsid w:val="00BE186D"/>
    <w:rsid w:val="00BE775A"/>
    <w:rsid w:val="00BF1C2A"/>
    <w:rsid w:val="00BF4862"/>
    <w:rsid w:val="00BF7894"/>
    <w:rsid w:val="00C02E24"/>
    <w:rsid w:val="00C200C8"/>
    <w:rsid w:val="00C212A7"/>
    <w:rsid w:val="00C2330F"/>
    <w:rsid w:val="00C26975"/>
    <w:rsid w:val="00C276C0"/>
    <w:rsid w:val="00C31010"/>
    <w:rsid w:val="00C3266D"/>
    <w:rsid w:val="00C3324F"/>
    <w:rsid w:val="00C41B67"/>
    <w:rsid w:val="00C51BF9"/>
    <w:rsid w:val="00C522E5"/>
    <w:rsid w:val="00C5742B"/>
    <w:rsid w:val="00C61177"/>
    <w:rsid w:val="00C6437C"/>
    <w:rsid w:val="00C645A9"/>
    <w:rsid w:val="00C64CFB"/>
    <w:rsid w:val="00C715D6"/>
    <w:rsid w:val="00C75624"/>
    <w:rsid w:val="00C903B4"/>
    <w:rsid w:val="00C940C3"/>
    <w:rsid w:val="00C97449"/>
    <w:rsid w:val="00CA12A0"/>
    <w:rsid w:val="00CA3175"/>
    <w:rsid w:val="00CB6353"/>
    <w:rsid w:val="00CC3215"/>
    <w:rsid w:val="00CC3B16"/>
    <w:rsid w:val="00CC58C6"/>
    <w:rsid w:val="00CE0123"/>
    <w:rsid w:val="00CE277F"/>
    <w:rsid w:val="00CE4FD5"/>
    <w:rsid w:val="00CF43B6"/>
    <w:rsid w:val="00CF6AC0"/>
    <w:rsid w:val="00D04279"/>
    <w:rsid w:val="00D05335"/>
    <w:rsid w:val="00D276A7"/>
    <w:rsid w:val="00D279C3"/>
    <w:rsid w:val="00D30686"/>
    <w:rsid w:val="00D31294"/>
    <w:rsid w:val="00D33948"/>
    <w:rsid w:val="00D34877"/>
    <w:rsid w:val="00D357EA"/>
    <w:rsid w:val="00D43BF3"/>
    <w:rsid w:val="00D50385"/>
    <w:rsid w:val="00D56EEE"/>
    <w:rsid w:val="00D57EB7"/>
    <w:rsid w:val="00D605DC"/>
    <w:rsid w:val="00D61DC3"/>
    <w:rsid w:val="00D63CD2"/>
    <w:rsid w:val="00D70662"/>
    <w:rsid w:val="00D764FF"/>
    <w:rsid w:val="00D76FA1"/>
    <w:rsid w:val="00D81B29"/>
    <w:rsid w:val="00D8229B"/>
    <w:rsid w:val="00D83741"/>
    <w:rsid w:val="00D86965"/>
    <w:rsid w:val="00D90BC5"/>
    <w:rsid w:val="00D91B04"/>
    <w:rsid w:val="00D936A5"/>
    <w:rsid w:val="00D93807"/>
    <w:rsid w:val="00DA0A48"/>
    <w:rsid w:val="00DA17F0"/>
    <w:rsid w:val="00DA7806"/>
    <w:rsid w:val="00DB2C0A"/>
    <w:rsid w:val="00DB7718"/>
    <w:rsid w:val="00DD61EB"/>
    <w:rsid w:val="00DE253B"/>
    <w:rsid w:val="00DE2D3F"/>
    <w:rsid w:val="00DE3E46"/>
    <w:rsid w:val="00DF47C2"/>
    <w:rsid w:val="00DF508E"/>
    <w:rsid w:val="00E02883"/>
    <w:rsid w:val="00E111C0"/>
    <w:rsid w:val="00E1178B"/>
    <w:rsid w:val="00E12DE6"/>
    <w:rsid w:val="00E136A6"/>
    <w:rsid w:val="00E176A6"/>
    <w:rsid w:val="00E2412C"/>
    <w:rsid w:val="00E27F03"/>
    <w:rsid w:val="00E301A8"/>
    <w:rsid w:val="00E30C7D"/>
    <w:rsid w:val="00E33C9C"/>
    <w:rsid w:val="00E34B61"/>
    <w:rsid w:val="00E40681"/>
    <w:rsid w:val="00E47713"/>
    <w:rsid w:val="00E51D83"/>
    <w:rsid w:val="00E53693"/>
    <w:rsid w:val="00E65BB0"/>
    <w:rsid w:val="00E70D80"/>
    <w:rsid w:val="00E76827"/>
    <w:rsid w:val="00E804EC"/>
    <w:rsid w:val="00E8220C"/>
    <w:rsid w:val="00E82579"/>
    <w:rsid w:val="00E91BC8"/>
    <w:rsid w:val="00E9518D"/>
    <w:rsid w:val="00EB55A4"/>
    <w:rsid w:val="00EC4AE0"/>
    <w:rsid w:val="00EC54E1"/>
    <w:rsid w:val="00EC5B8E"/>
    <w:rsid w:val="00EC622A"/>
    <w:rsid w:val="00EC784A"/>
    <w:rsid w:val="00ED10AB"/>
    <w:rsid w:val="00ED18E4"/>
    <w:rsid w:val="00ED1D86"/>
    <w:rsid w:val="00ED443C"/>
    <w:rsid w:val="00ED6F7B"/>
    <w:rsid w:val="00EE48C8"/>
    <w:rsid w:val="00EF2D41"/>
    <w:rsid w:val="00F02EE1"/>
    <w:rsid w:val="00F07AB6"/>
    <w:rsid w:val="00F14957"/>
    <w:rsid w:val="00F15628"/>
    <w:rsid w:val="00F21327"/>
    <w:rsid w:val="00F30141"/>
    <w:rsid w:val="00F31D7E"/>
    <w:rsid w:val="00F34720"/>
    <w:rsid w:val="00F35383"/>
    <w:rsid w:val="00F4366F"/>
    <w:rsid w:val="00F4525B"/>
    <w:rsid w:val="00F75AF3"/>
    <w:rsid w:val="00F7612A"/>
    <w:rsid w:val="00F8199C"/>
    <w:rsid w:val="00F82E5C"/>
    <w:rsid w:val="00F87625"/>
    <w:rsid w:val="00F95DEA"/>
    <w:rsid w:val="00FA41D7"/>
    <w:rsid w:val="00FA59A3"/>
    <w:rsid w:val="00FA7660"/>
    <w:rsid w:val="00FB37EA"/>
    <w:rsid w:val="00FB6F9D"/>
    <w:rsid w:val="00FC09A4"/>
    <w:rsid w:val="00FC389A"/>
    <w:rsid w:val="00FC57B7"/>
    <w:rsid w:val="00FD5469"/>
    <w:rsid w:val="00FD67C2"/>
    <w:rsid w:val="00FD7DE3"/>
    <w:rsid w:val="00FE7461"/>
    <w:rsid w:val="00FF0057"/>
    <w:rsid w:val="00FF1CB1"/>
    <w:rsid w:val="00FF3D52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23B85D"/>
  <w15:docId w15:val="{AA8046F8-145C-BA44-81D1-73942E12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2" w:semiHidden="1" w:unhideWhenUsed="1"/>
    <w:lsdException w:name="List 3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5D9B"/>
    <w:pPr>
      <w:jc w:val="both"/>
    </w:pPr>
    <w:rPr>
      <w:rFonts w:ascii="Arial" w:hAnsi="Arial"/>
      <w:szCs w:val="24"/>
      <w:lang w:val="ru-RU" w:eastAsia="ru-R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85D9B"/>
    <w:pPr>
      <w:keepNext/>
      <w:spacing w:before="240" w:after="60"/>
      <w:jc w:val="center"/>
      <w:outlineLvl w:val="0"/>
    </w:pPr>
    <w:rPr>
      <w:b/>
      <w:bCs/>
      <w:color w:val="17365D"/>
      <w:kern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873C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873C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link w:val="Antrat4Diagrama"/>
    <w:uiPriority w:val="9"/>
    <w:qFormat/>
    <w:rsid w:val="00213DDB"/>
    <w:pPr>
      <w:spacing w:before="150" w:after="150"/>
      <w:jc w:val="left"/>
      <w:outlineLvl w:val="3"/>
    </w:pPr>
    <w:rPr>
      <w:rFonts w:ascii="Times New Roman" w:hAnsi="Times New Roman"/>
      <w:b/>
      <w:bCs/>
      <w:smallCaps/>
      <w:sz w:val="22"/>
      <w:szCs w:val="22"/>
    </w:rPr>
  </w:style>
  <w:style w:type="paragraph" w:styleId="Antrat5">
    <w:name w:val="heading 5"/>
    <w:basedOn w:val="prastasis"/>
    <w:link w:val="Antrat5Diagrama"/>
    <w:uiPriority w:val="9"/>
    <w:qFormat/>
    <w:rsid w:val="00213DDB"/>
    <w:pPr>
      <w:spacing w:before="150" w:after="150"/>
      <w:jc w:val="left"/>
      <w:outlineLvl w:val="4"/>
    </w:pPr>
    <w:rPr>
      <w:rFonts w:ascii="Times New Roman" w:hAnsi="Times New Roman"/>
      <w:b/>
      <w:bCs/>
      <w:sz w:val="16"/>
      <w:szCs w:val="16"/>
      <w:u w:val="single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4206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45B02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45B0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459AF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rsid w:val="009459A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rsid w:val="009459AF"/>
    <w:rPr>
      <w:rFonts w:ascii="Tahoma" w:hAnsi="Tahoma" w:cs="Tahoma"/>
      <w:sz w:val="16"/>
      <w:szCs w:val="16"/>
      <w:lang w:val="ru-RU" w:eastAsia="ru-RU"/>
    </w:rPr>
  </w:style>
  <w:style w:type="character" w:styleId="Hipersaitas">
    <w:name w:val="Hyperlink"/>
    <w:uiPriority w:val="99"/>
    <w:rsid w:val="009C0341"/>
    <w:rPr>
      <w:color w:val="0000FF"/>
      <w:u w:val="single"/>
    </w:rPr>
  </w:style>
  <w:style w:type="character" w:customStyle="1" w:styleId="Antrat1Diagrama">
    <w:name w:val="Antraštė 1 Diagrama"/>
    <w:link w:val="Antrat1"/>
    <w:uiPriority w:val="9"/>
    <w:rsid w:val="00285D9B"/>
    <w:rPr>
      <w:rFonts w:ascii="Arial" w:eastAsia="Times New Roman" w:hAnsi="Arial" w:cs="Times New Roman"/>
      <w:b/>
      <w:bCs/>
      <w:color w:val="17365D"/>
      <w:kern w:val="32"/>
      <w:szCs w:val="32"/>
      <w:lang w:val="ru-RU" w:eastAsia="ru-RU"/>
    </w:rPr>
  </w:style>
  <w:style w:type="table" w:styleId="Lentelstinklelis">
    <w:name w:val="Table Grid"/>
    <w:basedOn w:val="prastojilentel"/>
    <w:uiPriority w:val="39"/>
    <w:rsid w:val="00285D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vadinimas2">
    <w:name w:val="Pavadinimas 2"/>
    <w:basedOn w:val="prastasis"/>
    <w:link w:val="Pavadinimas2Char"/>
    <w:qFormat/>
    <w:rsid w:val="00873C71"/>
    <w:pPr>
      <w:numPr>
        <w:ilvl w:val="1"/>
        <w:numId w:val="1"/>
      </w:numPr>
      <w:jc w:val="center"/>
    </w:pPr>
    <w:rPr>
      <w:lang w:val="en-US"/>
    </w:rPr>
  </w:style>
  <w:style w:type="paragraph" w:customStyle="1" w:styleId="Pavadinimas3">
    <w:name w:val="Pavadinimas 3"/>
    <w:basedOn w:val="prastasis"/>
    <w:link w:val="Pavadinimas3Char"/>
    <w:qFormat/>
    <w:rsid w:val="00873C71"/>
    <w:pPr>
      <w:numPr>
        <w:ilvl w:val="2"/>
        <w:numId w:val="1"/>
      </w:numPr>
      <w:jc w:val="center"/>
    </w:pPr>
    <w:rPr>
      <w:lang w:val="en-US"/>
    </w:rPr>
  </w:style>
  <w:style w:type="character" w:customStyle="1" w:styleId="Pavadinimas2Char">
    <w:name w:val="Pavadinimas 2 Char"/>
    <w:link w:val="Pavadinimas2"/>
    <w:rsid w:val="00873C71"/>
    <w:rPr>
      <w:rFonts w:ascii="Arial" w:hAnsi="Arial"/>
      <w:szCs w:val="24"/>
      <w:lang w:val="en-US" w:eastAsia="ru-RU"/>
    </w:rPr>
  </w:style>
  <w:style w:type="paragraph" w:customStyle="1" w:styleId="Pavadinimas1">
    <w:name w:val="Pavadinimas 1"/>
    <w:basedOn w:val="Antrat1"/>
    <w:link w:val="Pavadinimas1Char"/>
    <w:qFormat/>
    <w:rsid w:val="00873C71"/>
    <w:pPr>
      <w:numPr>
        <w:numId w:val="1"/>
      </w:numPr>
    </w:pPr>
    <w:rPr>
      <w:lang w:val="en-US"/>
    </w:rPr>
  </w:style>
  <w:style w:type="character" w:customStyle="1" w:styleId="Pavadinimas3Char">
    <w:name w:val="Pavadinimas 3 Char"/>
    <w:link w:val="Pavadinimas3"/>
    <w:rsid w:val="00873C71"/>
    <w:rPr>
      <w:rFonts w:ascii="Arial" w:hAnsi="Arial"/>
      <w:szCs w:val="24"/>
      <w:lang w:val="en-US" w:eastAsia="ru-RU"/>
    </w:rPr>
  </w:style>
  <w:style w:type="paragraph" w:styleId="Turinys1">
    <w:name w:val="toc 1"/>
    <w:basedOn w:val="prastasis"/>
    <w:next w:val="prastasis"/>
    <w:autoRedefine/>
    <w:uiPriority w:val="39"/>
    <w:qFormat/>
    <w:rsid w:val="00873C71"/>
  </w:style>
  <w:style w:type="character" w:customStyle="1" w:styleId="Pavadinimas1Char">
    <w:name w:val="Pavadinimas 1 Char"/>
    <w:link w:val="Pavadinimas1"/>
    <w:rsid w:val="00873C71"/>
    <w:rPr>
      <w:rFonts w:ascii="Arial" w:eastAsia="Times New Roman" w:hAnsi="Arial" w:cs="Arial"/>
      <w:b/>
      <w:bCs/>
      <w:color w:val="17365D"/>
      <w:kern w:val="32"/>
      <w:szCs w:val="32"/>
      <w:lang w:val="en-US" w:eastAsia="ru-RU"/>
    </w:rPr>
  </w:style>
  <w:style w:type="paragraph" w:styleId="Turinioantrat">
    <w:name w:val="TOC Heading"/>
    <w:basedOn w:val="Antrat1"/>
    <w:next w:val="prastasis"/>
    <w:uiPriority w:val="39"/>
    <w:qFormat/>
    <w:rsid w:val="00873C7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rsid w:val="00873C71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rsid w:val="007376F6"/>
    <w:pPr>
      <w:tabs>
        <w:tab w:val="left" w:pos="1320"/>
        <w:tab w:val="right" w:leader="dot" w:pos="10195"/>
      </w:tabs>
      <w:ind w:left="442"/>
      <w:jc w:val="left"/>
    </w:pPr>
    <w:rPr>
      <w:rFonts w:cs="Arial"/>
      <w:noProof/>
      <w:sz w:val="22"/>
      <w:szCs w:val="22"/>
      <w:lang w:val="en-US" w:eastAsia="en-US"/>
    </w:rPr>
  </w:style>
  <w:style w:type="character" w:customStyle="1" w:styleId="Antrat2Diagrama">
    <w:name w:val="Antraštė 2 Diagrama"/>
    <w:link w:val="Antrat2"/>
    <w:uiPriority w:val="9"/>
    <w:rsid w:val="00873C71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Antrat3Diagrama">
    <w:name w:val="Antraštė 3 Diagrama"/>
    <w:link w:val="Antrat3"/>
    <w:uiPriority w:val="9"/>
    <w:rsid w:val="00873C71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Pagrindiniotekstotrauka">
    <w:name w:val="Body Text Indent"/>
    <w:basedOn w:val="prastasis"/>
    <w:link w:val="PagrindiniotekstotraukaDiagrama"/>
    <w:rsid w:val="006811C2"/>
    <w:pPr>
      <w:autoSpaceDE w:val="0"/>
      <w:autoSpaceDN w:val="0"/>
      <w:adjustRightInd w:val="0"/>
      <w:spacing w:after="120"/>
      <w:ind w:left="283"/>
      <w:jc w:val="left"/>
    </w:pPr>
    <w:rPr>
      <w:rFonts w:ascii="Times New Roman" w:hAnsi="Times New Roman"/>
      <w:szCs w:val="20"/>
      <w:lang w:val="pl-PL"/>
    </w:rPr>
  </w:style>
  <w:style w:type="character" w:customStyle="1" w:styleId="PagrindiniotekstotraukaDiagrama">
    <w:name w:val="Pagrindinio teksto įtrauka Diagrama"/>
    <w:link w:val="Pagrindiniotekstotrauka"/>
    <w:rsid w:val="006811C2"/>
    <w:rPr>
      <w:lang w:val="pl-PL"/>
    </w:rPr>
  </w:style>
  <w:style w:type="paragraph" w:styleId="Dokumentostruktra">
    <w:name w:val="Document Map"/>
    <w:basedOn w:val="prastasis"/>
    <w:link w:val="DokumentostruktraDiagrama"/>
    <w:rsid w:val="00A5022F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A5022F"/>
    <w:rPr>
      <w:rFonts w:ascii="Tahoma" w:hAnsi="Tahoma" w:cs="Tahoma"/>
      <w:sz w:val="16"/>
      <w:szCs w:val="16"/>
      <w:lang w:val="ru-RU" w:eastAsia="ru-RU"/>
    </w:rPr>
  </w:style>
  <w:style w:type="paragraph" w:customStyle="1" w:styleId="NormalTable">
    <w:name w:val="Normal_Table"/>
    <w:basedOn w:val="prastasis"/>
    <w:rsid w:val="003C6264"/>
    <w:pPr>
      <w:jc w:val="center"/>
    </w:pPr>
    <w:rPr>
      <w:rFonts w:ascii="Times New Roman" w:hAnsi="Times New Roman"/>
      <w:szCs w:val="20"/>
      <w:lang w:val="lt-LT" w:eastAsia="en-US"/>
    </w:rPr>
  </w:style>
  <w:style w:type="paragraph" w:styleId="Pagrindinistekstas">
    <w:name w:val="Body Text"/>
    <w:basedOn w:val="prastasis"/>
    <w:link w:val="PagrindinistekstasDiagrama"/>
    <w:rsid w:val="003C6264"/>
    <w:pPr>
      <w:spacing w:after="120"/>
    </w:pPr>
  </w:style>
  <w:style w:type="character" w:customStyle="1" w:styleId="PagrindinistekstasDiagrama">
    <w:name w:val="Pagrindinis tekstas Diagrama"/>
    <w:link w:val="Pagrindinistekstas"/>
    <w:rsid w:val="003C6264"/>
    <w:rPr>
      <w:rFonts w:ascii="Arial" w:hAnsi="Arial"/>
      <w:szCs w:val="24"/>
      <w:lang w:val="ru-RU" w:eastAsia="ru-RU"/>
    </w:rPr>
  </w:style>
  <w:style w:type="paragraph" w:customStyle="1" w:styleId="bodytext">
    <w:name w:val="bodytext"/>
    <w:basedOn w:val="prastasis"/>
    <w:rsid w:val="00627602"/>
    <w:pPr>
      <w:spacing w:before="100" w:beforeAutospacing="1" w:after="100" w:afterAutospacing="1"/>
      <w:jc w:val="left"/>
    </w:pPr>
    <w:rPr>
      <w:rFonts w:ascii="Times New Roman" w:hAnsi="Times New Roman"/>
      <w:sz w:val="24"/>
      <w:lang w:val="lt-LT" w:eastAsia="lt-LT"/>
    </w:rPr>
  </w:style>
  <w:style w:type="paragraph" w:customStyle="1" w:styleId="Bullets">
    <w:name w:val="Bullets"/>
    <w:basedOn w:val="prastasis"/>
    <w:rsid w:val="007F6689"/>
    <w:pPr>
      <w:numPr>
        <w:numId w:val="3"/>
      </w:numPr>
      <w:tabs>
        <w:tab w:val="left" w:pos="0"/>
      </w:tabs>
      <w:spacing w:before="100"/>
    </w:pPr>
    <w:rPr>
      <w:lang w:val="lt-LT" w:eastAsia="en-US"/>
    </w:rPr>
  </w:style>
  <w:style w:type="character" w:customStyle="1" w:styleId="Antrat6Diagrama">
    <w:name w:val="Antraštė 6 Diagrama"/>
    <w:link w:val="Antrat6"/>
    <w:uiPriority w:val="9"/>
    <w:rsid w:val="004206FC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character" w:customStyle="1" w:styleId="Antrat4Diagrama">
    <w:name w:val="Antraštė 4 Diagrama"/>
    <w:link w:val="Antrat4"/>
    <w:uiPriority w:val="9"/>
    <w:semiHidden/>
    <w:rsid w:val="00213DDB"/>
    <w:rPr>
      <w:b/>
      <w:bCs/>
      <w:smallCaps/>
      <w:sz w:val="22"/>
      <w:szCs w:val="22"/>
    </w:rPr>
  </w:style>
  <w:style w:type="character" w:customStyle="1" w:styleId="Antrat5Diagrama">
    <w:name w:val="Antraštė 5 Diagrama"/>
    <w:link w:val="Antrat5"/>
    <w:uiPriority w:val="9"/>
    <w:semiHidden/>
    <w:rsid w:val="00213DDB"/>
    <w:rPr>
      <w:b/>
      <w:bCs/>
      <w:sz w:val="16"/>
      <w:szCs w:val="16"/>
      <w:u w:val="single"/>
    </w:rPr>
  </w:style>
  <w:style w:type="paragraph" w:styleId="Pagrindinistekstas2">
    <w:name w:val="Body Text 2"/>
    <w:basedOn w:val="prastasis"/>
    <w:link w:val="Pagrindinistekstas2Diagrama"/>
    <w:rsid w:val="00213DDB"/>
    <w:pPr>
      <w:overflowPunct w:val="0"/>
      <w:autoSpaceDE w:val="0"/>
      <w:autoSpaceDN w:val="0"/>
      <w:adjustRightInd w:val="0"/>
      <w:ind w:firstLine="720"/>
      <w:textAlignment w:val="baseline"/>
    </w:pPr>
    <w:rPr>
      <w:sz w:val="18"/>
      <w:szCs w:val="18"/>
      <w:lang w:eastAsia="en-US"/>
    </w:rPr>
  </w:style>
  <w:style w:type="character" w:customStyle="1" w:styleId="Pagrindinistekstas2Diagrama">
    <w:name w:val="Pagrindinis tekstas 2 Diagrama"/>
    <w:link w:val="Pagrindinistekstas2"/>
    <w:rsid w:val="00213DDB"/>
    <w:rPr>
      <w:rFonts w:ascii="Arial" w:hAnsi="Arial" w:cs="Arial"/>
      <w:sz w:val="18"/>
      <w:szCs w:val="18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213DDB"/>
    <w:pPr>
      <w:overflowPunct w:val="0"/>
      <w:autoSpaceDE w:val="0"/>
      <w:autoSpaceDN w:val="0"/>
      <w:adjustRightInd w:val="0"/>
      <w:ind w:left="720"/>
      <w:textAlignment w:val="baseline"/>
    </w:pPr>
    <w:rPr>
      <w:sz w:val="18"/>
      <w:szCs w:val="18"/>
      <w:lang w:eastAsia="en-US"/>
    </w:rPr>
  </w:style>
  <w:style w:type="character" w:customStyle="1" w:styleId="Pagrindiniotekstotrauka2Diagrama">
    <w:name w:val="Pagrindinio teksto įtrauka 2 Diagrama"/>
    <w:link w:val="Pagrindiniotekstotrauka2"/>
    <w:rsid w:val="00213DDB"/>
    <w:rPr>
      <w:rFonts w:ascii="Arial" w:hAnsi="Arial" w:cs="Arial"/>
      <w:sz w:val="18"/>
      <w:szCs w:val="18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213DDB"/>
    <w:pPr>
      <w:overflowPunct w:val="0"/>
      <w:autoSpaceDE w:val="0"/>
      <w:autoSpaceDN w:val="0"/>
      <w:adjustRightInd w:val="0"/>
      <w:ind w:left="709" w:firstLine="11"/>
      <w:textAlignment w:val="baseline"/>
    </w:pPr>
    <w:rPr>
      <w:sz w:val="18"/>
      <w:szCs w:val="18"/>
      <w:lang w:eastAsia="en-US"/>
    </w:rPr>
  </w:style>
  <w:style w:type="character" w:customStyle="1" w:styleId="Pagrindiniotekstotrauka3Diagrama">
    <w:name w:val="Pagrindinio teksto įtrauka 3 Diagrama"/>
    <w:link w:val="Pagrindiniotekstotrauka3"/>
    <w:rsid w:val="00213DDB"/>
    <w:rPr>
      <w:rFonts w:ascii="Arial" w:hAnsi="Arial" w:cs="Arial"/>
      <w:sz w:val="18"/>
      <w:szCs w:val="18"/>
      <w:lang w:eastAsia="en-US"/>
    </w:rPr>
  </w:style>
  <w:style w:type="character" w:customStyle="1" w:styleId="noteheader">
    <w:name w:val="note_header"/>
    <w:rsid w:val="00213DDB"/>
    <w:rPr>
      <w:sz w:val="24"/>
      <w:szCs w:val="24"/>
      <w:shd w:val="clear" w:color="auto" w:fill="EEEEEE"/>
    </w:rPr>
  </w:style>
  <w:style w:type="character" w:customStyle="1" w:styleId="noteheaderapp">
    <w:name w:val="note_header_app"/>
    <w:rsid w:val="00213DDB"/>
    <w:rPr>
      <w:sz w:val="16"/>
      <w:szCs w:val="16"/>
      <w:shd w:val="clear" w:color="auto" w:fill="EEEEEE"/>
    </w:rPr>
  </w:style>
  <w:style w:type="character" w:customStyle="1" w:styleId="notefooter">
    <w:name w:val="note_footer"/>
    <w:rsid w:val="00213DDB"/>
    <w:rPr>
      <w:sz w:val="24"/>
      <w:szCs w:val="24"/>
      <w:shd w:val="clear" w:color="auto" w:fill="EEEEEE"/>
    </w:rPr>
  </w:style>
  <w:style w:type="character" w:customStyle="1" w:styleId="PoratDiagrama">
    <w:name w:val="Poraštė Diagrama"/>
    <w:link w:val="Porat"/>
    <w:uiPriority w:val="99"/>
    <w:rsid w:val="00213DDB"/>
    <w:rPr>
      <w:rFonts w:ascii="Arial" w:hAnsi="Arial"/>
      <w:szCs w:val="24"/>
      <w:lang w:val="ru-RU" w:eastAsia="ru-RU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13DDB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link w:val="Pavadinimas"/>
    <w:uiPriority w:val="10"/>
    <w:rsid w:val="00213DD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Eilutsnumeris">
    <w:name w:val="line number"/>
    <w:basedOn w:val="Numatytasispastraiposriftas"/>
    <w:rsid w:val="00213DDB"/>
  </w:style>
  <w:style w:type="paragraph" w:customStyle="1" w:styleId="Heading">
    <w:name w:val="Heading"/>
    <w:rsid w:val="00213D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Pagrindinistekstas3">
    <w:name w:val="Body Text 3"/>
    <w:basedOn w:val="prastasis"/>
    <w:link w:val="Pagrindinistekstas3Diagrama"/>
    <w:rsid w:val="00213DDB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213DDB"/>
    <w:rPr>
      <w:rFonts w:ascii="Arial" w:hAnsi="Arial"/>
      <w:sz w:val="16"/>
      <w:szCs w:val="16"/>
      <w:lang w:val="ru-RU" w:eastAsia="ru-RU"/>
    </w:rPr>
  </w:style>
  <w:style w:type="numbering" w:customStyle="1" w:styleId="Style1">
    <w:name w:val="Style1"/>
    <w:uiPriority w:val="99"/>
    <w:rsid w:val="00CE0123"/>
    <w:pPr>
      <w:numPr>
        <w:numId w:val="14"/>
      </w:numPr>
    </w:pPr>
  </w:style>
  <w:style w:type="paragraph" w:customStyle="1" w:styleId="Pavadinimas10">
    <w:name w:val="Pavadinimas1"/>
    <w:basedOn w:val="Antrats"/>
    <w:autoRedefine/>
    <w:rsid w:val="009E780D"/>
    <w:pPr>
      <w:keepNext/>
      <w:widowControl w:val="0"/>
      <w:tabs>
        <w:tab w:val="clear" w:pos="4153"/>
        <w:tab w:val="clear" w:pos="8306"/>
        <w:tab w:val="left" w:pos="0"/>
        <w:tab w:val="left" w:pos="8804"/>
      </w:tabs>
      <w:spacing w:before="240" w:after="60"/>
      <w:ind w:right="-96"/>
      <w:jc w:val="center"/>
    </w:pPr>
    <w:rPr>
      <w:rFonts w:eastAsia="SimSun" w:cs="Arial"/>
      <w:b/>
      <w:bCs/>
      <w:szCs w:val="20"/>
      <w:lang w:val="lt-LT" w:eastAsia="en-US"/>
    </w:rPr>
  </w:style>
  <w:style w:type="paragraph" w:customStyle="1" w:styleId="Center">
    <w:name w:val="Center"/>
    <w:basedOn w:val="prastasis"/>
    <w:autoRedefine/>
    <w:rsid w:val="009E780D"/>
    <w:pPr>
      <w:keepNext/>
      <w:widowControl w:val="0"/>
      <w:tabs>
        <w:tab w:val="left" w:pos="0"/>
      </w:tabs>
      <w:spacing w:before="40"/>
      <w:jc w:val="center"/>
    </w:pPr>
    <w:rPr>
      <w:rFonts w:eastAsia="SimSun" w:cs="Arial"/>
      <w:sz w:val="24"/>
      <w:vertAlign w:val="superscript"/>
      <w:lang w:val="lt-LT" w:eastAsia="en-US"/>
    </w:rPr>
  </w:style>
  <w:style w:type="paragraph" w:customStyle="1" w:styleId="Left">
    <w:name w:val="Left"/>
    <w:basedOn w:val="prastasis"/>
    <w:rsid w:val="009E780D"/>
    <w:pPr>
      <w:keepNext/>
      <w:widowControl w:val="0"/>
      <w:tabs>
        <w:tab w:val="left" w:pos="0"/>
      </w:tabs>
      <w:spacing w:before="40"/>
      <w:jc w:val="left"/>
    </w:pPr>
    <w:rPr>
      <w:rFonts w:eastAsia="SimSun" w:cs="Arial"/>
      <w:szCs w:val="20"/>
      <w:lang w:val="lt-LT" w:eastAsia="en-US"/>
    </w:rPr>
  </w:style>
  <w:style w:type="character" w:styleId="Puslapionumeris">
    <w:name w:val="page number"/>
    <w:basedOn w:val="Numatytasispastraiposriftas"/>
    <w:rsid w:val="009B7C6D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5F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5F47EF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11485F"/>
    <w:pPr>
      <w:ind w:left="720"/>
    </w:pPr>
  </w:style>
  <w:style w:type="character" w:styleId="Grietas">
    <w:name w:val="Strong"/>
    <w:uiPriority w:val="22"/>
    <w:qFormat/>
    <w:rsid w:val="00811C5A"/>
    <w:rPr>
      <w:b/>
      <w:bCs/>
    </w:rPr>
  </w:style>
  <w:style w:type="character" w:customStyle="1" w:styleId="hps">
    <w:name w:val="hps"/>
    <w:rsid w:val="003C2961"/>
  </w:style>
  <w:style w:type="paragraph" w:styleId="Sraassuenkleliais">
    <w:name w:val="List Bullet"/>
    <w:basedOn w:val="Pagrindinistekstas"/>
    <w:uiPriority w:val="4"/>
    <w:rsid w:val="003000D0"/>
    <w:pPr>
      <w:numPr>
        <w:numId w:val="39"/>
      </w:numPr>
      <w:spacing w:after="280" w:line="280" w:lineRule="atLeast"/>
      <w:jc w:val="left"/>
    </w:pPr>
    <w:rPr>
      <w:rFonts w:ascii="Times New Roman" w:hAnsi="Times New Roman"/>
      <w:sz w:val="22"/>
      <w:szCs w:val="20"/>
      <w:lang w:val="lt-LT" w:eastAsia="da-DK"/>
    </w:rPr>
  </w:style>
  <w:style w:type="paragraph" w:styleId="Sraassuenkleliais2">
    <w:name w:val="List Bullet 2"/>
    <w:basedOn w:val="Sraassuenkleliais"/>
    <w:uiPriority w:val="4"/>
    <w:rsid w:val="003000D0"/>
    <w:pPr>
      <w:numPr>
        <w:ilvl w:val="1"/>
      </w:numPr>
    </w:pPr>
  </w:style>
  <w:style w:type="numbering" w:customStyle="1" w:styleId="CowiBulletList">
    <w:name w:val="CowiBulletList"/>
    <w:basedOn w:val="Sraonra"/>
    <w:rsid w:val="003000D0"/>
    <w:pPr>
      <w:numPr>
        <w:numId w:val="39"/>
      </w:numPr>
    </w:pPr>
  </w:style>
  <w:style w:type="paragraph" w:customStyle="1" w:styleId="CowiTitle">
    <w:name w:val="CowiTitle"/>
    <w:basedOn w:val="Pagrindinistekstas"/>
    <w:next w:val="Pagrindinistekstas"/>
    <w:semiHidden/>
    <w:rsid w:val="003000D0"/>
    <w:pPr>
      <w:spacing w:after="0" w:line="280" w:lineRule="atLeast"/>
      <w:jc w:val="left"/>
    </w:pPr>
    <w:rPr>
      <w:rFonts w:ascii="Times New Roman" w:hAnsi="Times New Roman"/>
      <w:b/>
      <w:sz w:val="22"/>
      <w:lang w:val="lt-LT" w:eastAsia="da-DK"/>
    </w:rPr>
  </w:style>
  <w:style w:type="paragraph" w:styleId="Sraassuenkleliais3">
    <w:name w:val="List Bullet 3"/>
    <w:basedOn w:val="Sraassuenkleliais2"/>
    <w:uiPriority w:val="4"/>
    <w:rsid w:val="003000D0"/>
    <w:pPr>
      <w:numPr>
        <w:ilvl w:val="2"/>
      </w:numPr>
    </w:pPr>
  </w:style>
  <w:style w:type="paragraph" w:styleId="Sraassuenkleliais4">
    <w:name w:val="List Bullet 4"/>
    <w:basedOn w:val="prastasis"/>
    <w:autoRedefine/>
    <w:unhideWhenUsed/>
    <w:rsid w:val="003000D0"/>
    <w:pPr>
      <w:numPr>
        <w:ilvl w:val="3"/>
        <w:numId w:val="39"/>
      </w:numPr>
      <w:spacing w:line="280" w:lineRule="atLeast"/>
      <w:jc w:val="left"/>
    </w:pPr>
    <w:rPr>
      <w:rFonts w:ascii="Times New Roman" w:hAnsi="Times New Roman"/>
      <w:sz w:val="22"/>
      <w:szCs w:val="20"/>
      <w:lang w:val="lt-LT" w:eastAsia="da-DK"/>
    </w:rPr>
  </w:style>
  <w:style w:type="paragraph" w:customStyle="1" w:styleId="FRI">
    <w:name w:val="FRI"/>
    <w:basedOn w:val="prastasis"/>
    <w:semiHidden/>
    <w:rsid w:val="003000D0"/>
    <w:pPr>
      <w:framePr w:w="2835" w:hSpace="567" w:wrap="around" w:vAnchor="page" w:hAnchor="page" w:xAlign="right" w:yAlign="bottom" w:anchorLock="1"/>
      <w:tabs>
        <w:tab w:val="left" w:pos="284"/>
      </w:tabs>
      <w:spacing w:before="60" w:line="140" w:lineRule="atLeast"/>
      <w:jc w:val="left"/>
    </w:pPr>
    <w:rPr>
      <w:rFonts w:ascii="Verdana" w:hAnsi="Verdana" w:cs="Arial"/>
      <w:noProof/>
      <w:sz w:val="11"/>
      <w:szCs w:val="20"/>
      <w:lang w:val="lt-LT" w:eastAsia="da-DK"/>
    </w:rPr>
  </w:style>
  <w:style w:type="paragraph" w:customStyle="1" w:styleId="FRIending">
    <w:name w:val="FRIending"/>
    <w:basedOn w:val="FRI"/>
    <w:uiPriority w:val="7"/>
    <w:semiHidden/>
    <w:qFormat/>
    <w:rsid w:val="003000D0"/>
    <w:pPr>
      <w:framePr w:wrap="around"/>
      <w:spacing w:after="570"/>
    </w:pPr>
  </w:style>
  <w:style w:type="character" w:customStyle="1" w:styleId="apple-converted-space">
    <w:name w:val="apple-converted-space"/>
    <w:basedOn w:val="Numatytasispastraiposriftas"/>
    <w:rsid w:val="003B3B3B"/>
  </w:style>
  <w:style w:type="paragraph" w:styleId="Betarp">
    <w:name w:val="No Spacing"/>
    <w:uiPriority w:val="1"/>
    <w:qFormat/>
    <w:rsid w:val="002A5B42"/>
    <w:pPr>
      <w:jc w:val="both"/>
    </w:pPr>
    <w:rPr>
      <w:rFonts w:ascii="Arial" w:hAnsi="Arial"/>
      <w:szCs w:val="24"/>
      <w:lang w:val="ru-RU" w:eastAsia="ru-RU"/>
    </w:rPr>
  </w:style>
  <w:style w:type="paragraph" w:styleId="Paantrat">
    <w:name w:val="Subtitle"/>
    <w:basedOn w:val="prastasis"/>
    <w:next w:val="prastasis"/>
    <w:link w:val="PaantratDiagrama"/>
    <w:qFormat/>
    <w:rsid w:val="002A5B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aantratDiagrama">
    <w:name w:val="Paantraštė Diagrama"/>
    <w:basedOn w:val="Numatytasispastraiposriftas"/>
    <w:link w:val="Paantrat"/>
    <w:rsid w:val="002A5B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customStyle="1" w:styleId="Sraopastraipa1">
    <w:name w:val="Sąrašo pastraipa1"/>
    <w:basedOn w:val="prastasis"/>
    <w:rsid w:val="0065170E"/>
    <w:pPr>
      <w:widowControl w:val="0"/>
      <w:suppressAutoHyphens/>
      <w:ind w:left="720"/>
      <w:jc w:val="left"/>
    </w:pPr>
    <w:rPr>
      <w:rFonts w:ascii="Times New Roman" w:eastAsia="Lucida Sans Unicode" w:hAnsi="Times New Roman" w:cs="Mangal"/>
      <w:kern w:val="2"/>
      <w:sz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usa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usa.l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SH\KSH\prj\PST\rastai\PST%20firmi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78342-5B1D-410D-BCFC-91AB6D39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PST firminis</Template>
  <TotalTime>0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Panevezio spaustuve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kscevinskas</dc:creator>
  <cp:lastModifiedBy>User</cp:lastModifiedBy>
  <cp:revision>2</cp:revision>
  <cp:lastPrinted>2020-06-05T08:39:00Z</cp:lastPrinted>
  <dcterms:created xsi:type="dcterms:W3CDTF">2020-07-07T16:54:00Z</dcterms:created>
  <dcterms:modified xsi:type="dcterms:W3CDTF">2020-07-07T16:54:00Z</dcterms:modified>
</cp:coreProperties>
</file>